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AC" w:rsidRDefault="009124D5" w:rsidP="009124D5">
      <w:pPr>
        <w:jc w:val="center"/>
        <w:rPr>
          <w:b/>
          <w:u w:val="single"/>
          <w:lang w:val="el-GR"/>
        </w:rPr>
      </w:pPr>
      <w:r w:rsidRPr="009124D5">
        <w:rPr>
          <w:b/>
          <w:u w:val="single"/>
          <w:lang w:val="el-GR"/>
        </w:rPr>
        <w:t>ΠΙΝΑΚΑΣ ΟΙΚΟΝΟΜΙΚΗΣ ΠΡΟΣΦΟΡΑΣ</w:t>
      </w:r>
    </w:p>
    <w:p w:rsidR="009124D5" w:rsidRPr="009124D5" w:rsidRDefault="009124D5" w:rsidP="009124D5">
      <w:pPr>
        <w:jc w:val="center"/>
        <w:rPr>
          <w:b/>
          <w:u w:val="single"/>
          <w:lang w:val="el-GR"/>
        </w:rPr>
      </w:pPr>
    </w:p>
    <w:tbl>
      <w:tblPr>
        <w:tblW w:w="9199" w:type="dxa"/>
        <w:jc w:val="center"/>
        <w:tblCellSpacing w:w="0" w:type="dxa"/>
        <w:tblInd w:w="-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308"/>
        <w:gridCol w:w="799"/>
        <w:gridCol w:w="145"/>
        <w:gridCol w:w="643"/>
        <w:gridCol w:w="983"/>
        <w:gridCol w:w="926"/>
        <w:gridCol w:w="1015"/>
        <w:gridCol w:w="1015"/>
      </w:tblGrid>
      <w:tr w:rsidR="00323414" w:rsidRPr="00C1011B" w:rsidTr="00997E76">
        <w:trPr>
          <w:trHeight w:val="510"/>
          <w:tblCellSpacing w:w="0" w:type="dxa"/>
          <w:jc w:val="center"/>
        </w:trPr>
        <w:tc>
          <w:tcPr>
            <w:tcW w:w="9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1F3E48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ΤΜΗΜΑ </w:t>
            </w:r>
            <w:r w:rsidR="00A759F1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6</w:t>
            </w:r>
          </w:p>
          <w:p w:rsidR="00323414" w:rsidRPr="007E681F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759F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ΟΜΑΔΑ ΣΤ΄ ΓΡΑΦΙΚΗ ΥΛΗ ΓΙΑ ΠΑΙΔΙΑ ΑΠΟΡΩΝ ΟΙΚΟΓΕΝΕΙΩΝ ΚΑ 15.6612.0002 CPV 37800000-6</w:t>
            </w:r>
          </w:p>
        </w:tc>
      </w:tr>
      <w:tr w:rsidR="00323414" w:rsidRPr="005E51A5" w:rsidTr="00997E76">
        <w:trPr>
          <w:trHeight w:val="454"/>
          <w:tblCellSpacing w:w="0" w:type="dxa"/>
          <w:jc w:val="center"/>
        </w:trPr>
        <w:tc>
          <w:tcPr>
            <w:tcW w:w="9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bottom"/>
          </w:tcPr>
          <w:p w:rsidR="00323414" w:rsidRPr="005E51A5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E51A5"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  <w:t>ΠΙΝΑΚΑΣ ΟΙΚΟΝΟΜΙΚΗΣ ΠΡΟΣΦΟΡΑΣ</w:t>
            </w:r>
          </w:p>
          <w:p w:rsidR="00323414" w:rsidRPr="005E51A5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23414" w:rsidRPr="00506A4A" w:rsidTr="00997E76">
        <w:trPr>
          <w:trHeight w:val="454"/>
          <w:tblCellSpacing w:w="0" w:type="dxa"/>
          <w:jc w:val="center"/>
        </w:trPr>
        <w:tc>
          <w:tcPr>
            <w:tcW w:w="4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ΠΡΟΥΠΟΛΟΓΙΣΜΟΣ 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 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A759F1" w:rsidP="00C1011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</w:t>
            </w:r>
            <w:r w:rsidR="00323414"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200</w:t>
            </w:r>
            <w:r w:rsidR="00323414"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,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0</w:t>
            </w:r>
            <w:r w:rsidR="00323414"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0 € </w:t>
            </w:r>
            <w:r w:rsidR="00C1011B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χωρίς</w:t>
            </w:r>
            <w:r w:rsidR="00323414"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Φ.Π.Α</w:t>
            </w:r>
          </w:p>
        </w:tc>
      </w:tr>
      <w:tr w:rsidR="00323414" w:rsidRPr="00506A4A" w:rsidTr="00997E76">
        <w:trPr>
          <w:trHeight w:val="454"/>
          <w:tblCellSpacing w:w="0" w:type="dxa"/>
          <w:jc w:val="center"/>
        </w:trPr>
        <w:tc>
          <w:tcPr>
            <w:tcW w:w="46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A47B62" w:rsidRDefault="00A759F1" w:rsidP="00A759F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</w:t>
            </w:r>
            <w:r w:rsidR="00323414" w:rsidRPr="00A47B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488</w:t>
            </w:r>
            <w:r w:rsidR="00323414" w:rsidRPr="00A47B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00</w:t>
            </w:r>
            <w:r w:rsidR="00323414" w:rsidRPr="00A47B6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€ με Φ.Π.Α.</w:t>
            </w:r>
          </w:p>
        </w:tc>
      </w:tr>
      <w:tr w:rsidR="00323414" w:rsidRPr="00C1011B" w:rsidTr="00997E76">
        <w:trPr>
          <w:trHeight w:val="103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4B329E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ΤΙΜΗ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ΜΟΝΑΔΟΣ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ΑΝΑ 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  <w:p w:rsidR="00323414" w:rsidRPr="00506A4A" w:rsidRDefault="00C1011B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ΧΩΡΙΣ</w:t>
            </w:r>
            <w:r w:rsidR="00323414"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ΦΠΑ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ΤΙΜΗ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ΠΡΟΣΦΟΡΑΣ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ΜΟΝΑΔΑ ΕΙΔΟΥΣ</w:t>
            </w:r>
          </w:p>
          <w:p w:rsidR="00323414" w:rsidRPr="00506A4A" w:rsidRDefault="0073633E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ΧΩΡΙΣ</w:t>
            </w:r>
            <w:r w:rsidR="00323414"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ΣΥΝΟΛΙΚΗ ΤΙΜΗ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ΕΙΔΟΣ ΠΛΕΟΝ  ΦΠΑ</w:t>
            </w:r>
          </w:p>
          <w:p w:rsidR="00323414" w:rsidRPr="00506A4A" w:rsidRDefault="00323414" w:rsidP="0073633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(τεμάχια Χ Τιμή προσφοράς ανά μονάδα είδους </w:t>
            </w:r>
            <w:r w:rsidR="0073633E">
              <w:rPr>
                <w:rFonts w:cstheme="minorHAnsi"/>
                <w:b/>
                <w:sz w:val="16"/>
                <w:szCs w:val="16"/>
                <w:lang w:val="el-GR" w:eastAsia="el-GR"/>
              </w:rPr>
              <w:t>χωρίς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ΤΙΜΗ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ΠΡΟΣΦΟΡΑΣ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ΜΟΝΑΔΑ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Σ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ΑΝΑ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ΕΙΔΟ</w:t>
            </w: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ΜΕ ΦΠΑ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ΣΥΝΟΛΙΚΗ ΤΙΜΗ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ΕΙΔΟΣ ΜΕ  ΦΠΑ</w:t>
            </w:r>
          </w:p>
          <w:p w:rsidR="00323414" w:rsidRPr="00506A4A" w:rsidRDefault="00323414" w:rsidP="0073633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(τεμάχια Χ Τιμή προσφοράς ανά μονάδα είδους </w:t>
            </w:r>
            <w:r w:rsidR="0073633E">
              <w:rPr>
                <w:rFonts w:cstheme="minorHAnsi"/>
                <w:b/>
                <w:sz w:val="16"/>
                <w:szCs w:val="16"/>
                <w:lang w:val="el-GR" w:eastAsia="el-GR"/>
              </w:rPr>
              <w:t>με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ΦΠΑ)</w:t>
            </w:r>
          </w:p>
        </w:tc>
      </w:tr>
      <w:tr w:rsidR="00323414" w:rsidRPr="007E681F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7E681F" w:rsidRDefault="007E681F" w:rsidP="00997E7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A759F1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Σετ μολυβια 6 τεμ σκληροτητα ΗΒ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7E681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7E681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7E681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7E681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A47B62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7E681F" w:rsidRDefault="007E681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A759F1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Σετ χρωματιστά μολυβια 12 τεμ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1,90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7E681F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7E681F" w:rsidRDefault="007E681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A759F1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Σετ χρωματιστοί μαρκαδόροι 12 τεμ 6mm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1,90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DE3B2C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7E681F" w:rsidRDefault="007E681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A759F1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Γομολάστιχα λευκή (τύπου STAEDTLER).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7E681F" w:rsidTr="007E681F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7E681F" w:rsidRDefault="007E681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A759F1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Ξύστρα μεταλλική ή πλαστική (με ανταλλακτικά).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3203DF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7E681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A759F1">
              <w:rPr>
                <w:rFonts w:ascii="Arial1" w:hAnsi="Arial1" w:cs="Times New Roman"/>
                <w:color w:val="000000"/>
                <w:sz w:val="15"/>
                <w:szCs w:val="15"/>
                <w:lang w:val="el-GR" w:eastAsia="el-GR"/>
              </w:rPr>
              <w:t>Μπλοκ ζωγραφικής διαστασεών 17*25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1,40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7E681F" w:rsidTr="007E681F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7E681F" w:rsidRDefault="007E681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A759F1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Τετράδιο μπλε ριγέ με χάρτινο εξώφυλλο 50 φύλλων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400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7E681F" w:rsidTr="007E681F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7E681F" w:rsidRDefault="007E681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A759F1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Στυλό διαρκείας ριγέ (τύπου FABER ) διάφορα χρώματα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0,35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7E681F" w:rsidRDefault="007E681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A759F1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Τετράδιο τριών (3) θεμάτων Α4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7E681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2,20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422B21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3414" w:rsidRPr="001C3DBD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3414" w:rsidRPr="001C3DBD" w:rsidRDefault="00323414" w:rsidP="00997E76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3414" w:rsidRPr="001C3DBD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14" w:rsidRPr="001C3DBD" w:rsidRDefault="00323414" w:rsidP="00A759F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bookmarkStart w:id="0" w:name="_GoBack"/>
            <w:bookmarkEnd w:id="0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ΣΥΝΟΛΙΚΗ ΤΙΜΗ ΓΙΑ ΤΟ ΤΜΗΜΑ </w:t>
            </w:r>
            <w:r w:rsidR="00C1011B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6</w:t>
            </w: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ΠΛΕΟΝ ΦΠΑ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506A4A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506A4A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ΣΥΝΟΛΙΚΗ ΤΙΜΗ ΓΙΑ ΤΟ ΤΜΗΜΑ </w:t>
            </w:r>
            <w:r w:rsidR="00C1011B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6</w:t>
            </w: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</w:p>
          <w:p w:rsidR="00323414" w:rsidRPr="005E51A5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sz w:val="16"/>
                <w:szCs w:val="16"/>
                <w:lang w:eastAsia="el-GR"/>
              </w:rPr>
              <w:t>ΜΕ ΦΠΑ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5E51A5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</w:tbl>
    <w:p w:rsidR="009124D5" w:rsidRDefault="009124D5">
      <w:pPr>
        <w:rPr>
          <w:lang w:val="el-GR"/>
        </w:rPr>
      </w:pPr>
    </w:p>
    <w:p w:rsidR="009124D5" w:rsidRDefault="009124D5" w:rsidP="009124D5">
      <w:pPr>
        <w:pBdr>
          <w:top w:val="nil"/>
          <w:left w:val="nil"/>
          <w:bottom w:val="nil"/>
          <w:right w:val="nil"/>
          <w:between w:val="nil"/>
        </w:pBdr>
        <w:ind w:right="170"/>
        <w:rPr>
          <w:lang w:val="el-GR"/>
        </w:rPr>
      </w:pPr>
      <w:r>
        <w:rPr>
          <w:lang w:val="el-GR"/>
        </w:rPr>
        <w:t>Οι τιμές δίνονται σε ευρώ.</w:t>
      </w:r>
    </w:p>
    <w:p w:rsidR="009124D5" w:rsidRPr="004B329E" w:rsidRDefault="009124D5" w:rsidP="009124D5">
      <w:pPr>
        <w:suppressAutoHyphens w:val="0"/>
        <w:autoSpaceDE w:val="0"/>
        <w:spacing w:before="57" w:after="57"/>
        <w:rPr>
          <w:rFonts w:eastAsia="SimSun"/>
          <w:i/>
          <w:iCs/>
          <w:color w:val="5B9BD5"/>
          <w:szCs w:val="22"/>
          <w:lang w:val="el-GR"/>
        </w:rPr>
      </w:pPr>
      <w:r w:rsidRPr="004B329E">
        <w:rPr>
          <w:sz w:val="20"/>
          <w:szCs w:val="20"/>
          <w:lang w:val="el-GR"/>
        </w:rPr>
        <w:t xml:space="preserve">Ο Χρόνος Ισχύος της Προσφοράς είναι </w:t>
      </w:r>
      <w:r>
        <w:rPr>
          <w:sz w:val="20"/>
          <w:szCs w:val="20"/>
          <w:lang w:val="el-GR"/>
        </w:rPr>
        <w:t>6 μήνες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2706"/>
      </w:tblGrid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jc w:val="center"/>
              <w:rPr>
                <w:b/>
                <w:szCs w:val="20"/>
                <w:lang w:val="en-US"/>
              </w:rPr>
            </w:pPr>
            <w:r w:rsidRPr="004B329E">
              <w:rPr>
                <w:b/>
                <w:szCs w:val="20"/>
                <w:lang w:val="el-GR"/>
              </w:rPr>
              <w:t>Στοιχεία Προσφέροντος (</w:t>
            </w:r>
            <w:r w:rsidRPr="004B329E">
              <w:rPr>
                <w:b/>
                <w:i/>
                <w:szCs w:val="20"/>
                <w:lang w:val="el-GR"/>
              </w:rPr>
              <w:t>Οικονομικού Φορέα</w:t>
            </w:r>
            <w:r w:rsidRPr="004B329E">
              <w:rPr>
                <w:b/>
                <w:szCs w:val="20"/>
                <w:lang w:val="el-GR"/>
              </w:rPr>
              <w:t>)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  <w:r w:rsidRPr="004B329E">
              <w:rPr>
                <w:szCs w:val="20"/>
                <w:lang w:val="el-GR"/>
              </w:rPr>
              <w:t>Επωνυμία εταιρείας : ……………………………………..</w:t>
            </w: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ΑΦΜ/ΔΟΥ : …………………………………………………….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  <w:r>
              <w:t>(Υπ</w:t>
            </w:r>
            <w:proofErr w:type="spellStart"/>
            <w:r>
              <w:t>ογρ</w:t>
            </w:r>
            <w:proofErr w:type="spellEnd"/>
            <w:r>
              <w:t xml:space="preserve">αφή – </w:t>
            </w:r>
            <w:proofErr w:type="spellStart"/>
            <w:r>
              <w:t>Σφρ</w:t>
            </w:r>
            <w:proofErr w:type="spellEnd"/>
            <w:r>
              <w:t>αγίδα)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Διεύθυνση: ………………………………………………..…….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Τηλ. Επικοιν.: …………………………………………….…….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</w:rPr>
              <w:t>E</w:t>
            </w:r>
            <w:r w:rsidRPr="004B329E">
              <w:rPr>
                <w:szCs w:val="20"/>
                <w:lang w:val="el-GR"/>
              </w:rPr>
              <w:t>-</w:t>
            </w:r>
            <w:r w:rsidRPr="004B329E">
              <w:rPr>
                <w:szCs w:val="20"/>
              </w:rPr>
              <w:t>mail</w:t>
            </w:r>
            <w:r w:rsidRPr="004B329E">
              <w:rPr>
                <w:szCs w:val="20"/>
                <w:lang w:val="el-GR"/>
              </w:rPr>
              <w:t xml:space="preserve">: …………………………………………………….……….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>Νόμιμος Εκπρόσωπος: «</w:t>
            </w:r>
            <w:r w:rsidRPr="004B329E">
              <w:rPr>
                <w:i/>
                <w:szCs w:val="20"/>
                <w:lang w:val="el-GR"/>
              </w:rPr>
              <w:t>Ονοματεπώνυμο, ιδιότητα</w:t>
            </w:r>
            <w:r w:rsidRPr="004B329E">
              <w:rPr>
                <w:szCs w:val="20"/>
                <w:lang w:val="el-GR"/>
              </w:rPr>
              <w:t xml:space="preserve">»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Pr="0066790A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szCs w:val="22"/>
                <w:lang w:val="en-US"/>
              </w:rPr>
            </w:pPr>
            <w:r w:rsidRPr="0066790A">
              <w:rPr>
                <w:rFonts w:eastAsia="SimSun"/>
                <w:iCs/>
                <w:szCs w:val="22"/>
                <w:lang w:val="el-GR"/>
              </w:rPr>
              <w:t xml:space="preserve">Ημερομηνία </w:t>
            </w:r>
            <w:r w:rsidRPr="0066790A">
              <w:rPr>
                <w:rFonts w:eastAsia="SimSun"/>
                <w:iCs/>
                <w:szCs w:val="22"/>
                <w:lang w:val="en-US"/>
              </w:rPr>
              <w:t xml:space="preserve">: </w:t>
            </w:r>
          </w:p>
        </w:tc>
      </w:tr>
    </w:tbl>
    <w:p w:rsidR="009124D5" w:rsidRDefault="009124D5">
      <w:pPr>
        <w:rPr>
          <w:lang w:val="el-GR"/>
        </w:rPr>
      </w:pPr>
    </w:p>
    <w:p w:rsidR="00A759F1" w:rsidRDefault="00A759F1">
      <w:pPr>
        <w:rPr>
          <w:lang w:val="el-GR"/>
        </w:rPr>
      </w:pPr>
    </w:p>
    <w:p w:rsidR="00A759F1" w:rsidRPr="009124D5" w:rsidRDefault="00A759F1">
      <w:pPr>
        <w:rPr>
          <w:lang w:val="el-GR"/>
        </w:rPr>
      </w:pPr>
    </w:p>
    <w:sectPr w:rsidR="00A759F1" w:rsidRPr="009124D5" w:rsidSect="00922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>
    <w:nsid w:val="7FAA6168"/>
    <w:multiLevelType w:val="hybridMultilevel"/>
    <w:tmpl w:val="06F68262"/>
    <w:lvl w:ilvl="0" w:tplc="78469E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4D5"/>
    <w:rsid w:val="001E1D03"/>
    <w:rsid w:val="00323414"/>
    <w:rsid w:val="004003AF"/>
    <w:rsid w:val="0056561F"/>
    <w:rsid w:val="0073633E"/>
    <w:rsid w:val="007E681F"/>
    <w:rsid w:val="009124D5"/>
    <w:rsid w:val="00922A6A"/>
    <w:rsid w:val="009C22D1"/>
    <w:rsid w:val="00A759F1"/>
    <w:rsid w:val="00B16A0C"/>
    <w:rsid w:val="00C1011B"/>
    <w:rsid w:val="00CB4A4C"/>
    <w:rsid w:val="00D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D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9124D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9124D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9124D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9124D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9124D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9124D5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1">
    <w:name w:val="Heading 2 Char1"/>
    <w:basedOn w:val="DefaultParagraphFont"/>
    <w:link w:val="Heading2"/>
    <w:rsid w:val="009124D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3Char1">
    <w:name w:val="Heading 3 Char1"/>
    <w:basedOn w:val="DefaultParagraphFont"/>
    <w:link w:val="Heading3"/>
    <w:rsid w:val="009124D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Heading4Char1">
    <w:name w:val="Heading 4 Char1"/>
    <w:basedOn w:val="DefaultParagraphFont"/>
    <w:link w:val="Heading4"/>
    <w:rsid w:val="009124D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9124D5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9124D5"/>
  </w:style>
  <w:style w:type="character" w:customStyle="1" w:styleId="WW8Num1z1">
    <w:name w:val="WW8Num1z1"/>
    <w:rsid w:val="009124D5"/>
  </w:style>
  <w:style w:type="character" w:customStyle="1" w:styleId="WW8Num1z2">
    <w:name w:val="WW8Num1z2"/>
    <w:rsid w:val="009124D5"/>
  </w:style>
  <w:style w:type="character" w:customStyle="1" w:styleId="WW8Num1z3">
    <w:name w:val="WW8Num1z3"/>
    <w:rsid w:val="009124D5"/>
  </w:style>
  <w:style w:type="character" w:customStyle="1" w:styleId="WW8Num1z4">
    <w:name w:val="WW8Num1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124D5"/>
  </w:style>
  <w:style w:type="character" w:customStyle="1" w:styleId="WW8Num1z6">
    <w:name w:val="WW8Num1z6"/>
    <w:rsid w:val="009124D5"/>
  </w:style>
  <w:style w:type="character" w:customStyle="1" w:styleId="WW8Num1z7">
    <w:name w:val="WW8Num1z7"/>
    <w:rsid w:val="009124D5"/>
  </w:style>
  <w:style w:type="character" w:customStyle="1" w:styleId="WW8Num1z8">
    <w:name w:val="WW8Num1z8"/>
    <w:rsid w:val="009124D5"/>
  </w:style>
  <w:style w:type="character" w:customStyle="1" w:styleId="WW8Num2z0">
    <w:name w:val="WW8Num2z0"/>
    <w:rsid w:val="009124D5"/>
    <w:rPr>
      <w:rFonts w:ascii="Symbol" w:hAnsi="Symbol" w:cs="Symbol"/>
      <w:lang w:val="el-GR"/>
    </w:rPr>
  </w:style>
  <w:style w:type="character" w:customStyle="1" w:styleId="WW8Num3z0">
    <w:name w:val="WW8Num3z0"/>
    <w:rsid w:val="009124D5"/>
    <w:rPr>
      <w:lang w:val="el-GR"/>
    </w:rPr>
  </w:style>
  <w:style w:type="character" w:customStyle="1" w:styleId="WW8Num4z0">
    <w:name w:val="WW8Num4z0"/>
    <w:rsid w:val="009124D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124D5"/>
    <w:rPr>
      <w:lang w:val="el-GR"/>
    </w:rPr>
  </w:style>
  <w:style w:type="character" w:customStyle="1" w:styleId="WW8Num6z0">
    <w:name w:val="WW8Num6z0"/>
    <w:rsid w:val="009124D5"/>
    <w:rPr>
      <w:b/>
      <w:bCs/>
      <w:szCs w:val="22"/>
      <w:lang w:val="el-GR"/>
    </w:rPr>
  </w:style>
  <w:style w:type="character" w:customStyle="1" w:styleId="WW8Num6z1">
    <w:name w:val="WW8Num6z1"/>
    <w:rsid w:val="009124D5"/>
  </w:style>
  <w:style w:type="character" w:customStyle="1" w:styleId="WW8Num6z2">
    <w:name w:val="WW8Num6z2"/>
    <w:rsid w:val="009124D5"/>
  </w:style>
  <w:style w:type="character" w:customStyle="1" w:styleId="WW8Num6z3">
    <w:name w:val="WW8Num6z3"/>
    <w:rsid w:val="009124D5"/>
  </w:style>
  <w:style w:type="character" w:customStyle="1" w:styleId="WW8Num6z4">
    <w:name w:val="WW8Num6z4"/>
    <w:rsid w:val="009124D5"/>
  </w:style>
  <w:style w:type="character" w:customStyle="1" w:styleId="WW8Num6z5">
    <w:name w:val="WW8Num6z5"/>
    <w:rsid w:val="009124D5"/>
  </w:style>
  <w:style w:type="character" w:customStyle="1" w:styleId="WW8Num6z6">
    <w:name w:val="WW8Num6z6"/>
    <w:rsid w:val="009124D5"/>
  </w:style>
  <w:style w:type="character" w:customStyle="1" w:styleId="WW8Num6z7">
    <w:name w:val="WW8Num6z7"/>
    <w:rsid w:val="009124D5"/>
  </w:style>
  <w:style w:type="character" w:customStyle="1" w:styleId="WW8Num6z8">
    <w:name w:val="WW8Num6z8"/>
    <w:rsid w:val="009124D5"/>
  </w:style>
  <w:style w:type="character" w:customStyle="1" w:styleId="WW8Num7z0">
    <w:name w:val="WW8Num7z0"/>
    <w:rsid w:val="009124D5"/>
    <w:rPr>
      <w:b/>
      <w:bCs/>
      <w:szCs w:val="22"/>
      <w:lang w:val="el-GR"/>
    </w:rPr>
  </w:style>
  <w:style w:type="character" w:customStyle="1" w:styleId="WW8Num7z1">
    <w:name w:val="WW8Num7z1"/>
    <w:rsid w:val="009124D5"/>
    <w:rPr>
      <w:rFonts w:eastAsia="Calibri"/>
      <w:lang w:val="el-GR"/>
    </w:rPr>
  </w:style>
  <w:style w:type="character" w:customStyle="1" w:styleId="WW8Num7z2">
    <w:name w:val="WW8Num7z2"/>
    <w:rsid w:val="009124D5"/>
  </w:style>
  <w:style w:type="character" w:customStyle="1" w:styleId="WW8Num7z3">
    <w:name w:val="WW8Num7z3"/>
    <w:rsid w:val="009124D5"/>
  </w:style>
  <w:style w:type="character" w:customStyle="1" w:styleId="WW8Num7z4">
    <w:name w:val="WW8Num7z4"/>
    <w:rsid w:val="009124D5"/>
  </w:style>
  <w:style w:type="character" w:customStyle="1" w:styleId="WW8Num7z5">
    <w:name w:val="WW8Num7z5"/>
    <w:rsid w:val="009124D5"/>
  </w:style>
  <w:style w:type="character" w:customStyle="1" w:styleId="WW8Num7z6">
    <w:name w:val="WW8Num7z6"/>
    <w:rsid w:val="009124D5"/>
  </w:style>
  <w:style w:type="character" w:customStyle="1" w:styleId="WW8Num7z7">
    <w:name w:val="WW8Num7z7"/>
    <w:rsid w:val="009124D5"/>
  </w:style>
  <w:style w:type="character" w:customStyle="1" w:styleId="WW8Num7z8">
    <w:name w:val="WW8Num7z8"/>
    <w:rsid w:val="009124D5"/>
  </w:style>
  <w:style w:type="character" w:customStyle="1" w:styleId="WW8Num8z0">
    <w:name w:val="WW8Num8z0"/>
    <w:rsid w:val="009124D5"/>
    <w:rPr>
      <w:rFonts w:ascii="Symbol" w:hAnsi="Symbol" w:cs="OpenSymbol"/>
      <w:color w:val="5B9BD5"/>
    </w:rPr>
  </w:style>
  <w:style w:type="character" w:customStyle="1" w:styleId="WW8Num9z0">
    <w:name w:val="WW8Num9z0"/>
    <w:rsid w:val="009124D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124D5"/>
    <w:rPr>
      <w:rFonts w:ascii="Symbol" w:hAnsi="Symbol" w:cs="Symbol" w:hint="default"/>
      <w:lang w:val="el-GR"/>
    </w:rPr>
  </w:style>
  <w:style w:type="character" w:customStyle="1" w:styleId="WW8Num11z0">
    <w:name w:val="WW8Num11z0"/>
    <w:rsid w:val="009124D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124D5"/>
    <w:rPr>
      <w:rFonts w:ascii="Courier New" w:hAnsi="Courier New" w:cs="Courier New" w:hint="default"/>
    </w:rPr>
  </w:style>
  <w:style w:type="character" w:customStyle="1" w:styleId="WW8Num11z2">
    <w:name w:val="WW8Num11z2"/>
    <w:rsid w:val="009124D5"/>
    <w:rPr>
      <w:rFonts w:ascii="Wingdings" w:hAnsi="Wingdings" w:cs="Wingdings" w:hint="default"/>
    </w:rPr>
  </w:style>
  <w:style w:type="character" w:customStyle="1" w:styleId="5">
    <w:name w:val="Προεπιλεγμένη γραμματοσειρά5"/>
    <w:rsid w:val="009124D5"/>
  </w:style>
  <w:style w:type="character" w:customStyle="1" w:styleId="WW8Num10z1">
    <w:name w:val="WW8Num10z1"/>
    <w:rsid w:val="009124D5"/>
  </w:style>
  <w:style w:type="character" w:customStyle="1" w:styleId="WW8Num10z2">
    <w:name w:val="WW8Num10z2"/>
    <w:rsid w:val="009124D5"/>
  </w:style>
  <w:style w:type="character" w:customStyle="1" w:styleId="WW8Num10z3">
    <w:name w:val="WW8Num10z3"/>
    <w:rsid w:val="009124D5"/>
  </w:style>
  <w:style w:type="character" w:customStyle="1" w:styleId="WW8Num10z4">
    <w:name w:val="WW8Num10z4"/>
    <w:rsid w:val="009124D5"/>
  </w:style>
  <w:style w:type="character" w:customStyle="1" w:styleId="WW8Num10z5">
    <w:name w:val="WW8Num10z5"/>
    <w:rsid w:val="009124D5"/>
  </w:style>
  <w:style w:type="character" w:customStyle="1" w:styleId="WW8Num10z6">
    <w:name w:val="WW8Num10z6"/>
    <w:rsid w:val="009124D5"/>
  </w:style>
  <w:style w:type="character" w:customStyle="1" w:styleId="WW8Num10z7">
    <w:name w:val="WW8Num10z7"/>
    <w:rsid w:val="009124D5"/>
  </w:style>
  <w:style w:type="character" w:customStyle="1" w:styleId="WW8Num10z8">
    <w:name w:val="WW8Num10z8"/>
    <w:rsid w:val="009124D5"/>
  </w:style>
  <w:style w:type="character" w:customStyle="1" w:styleId="WW-">
    <w:name w:val="WW-Προεπιλεγμένη γραμματοσειρά"/>
    <w:rsid w:val="009124D5"/>
  </w:style>
  <w:style w:type="character" w:customStyle="1" w:styleId="WW-DefaultParagraphFont">
    <w:name w:val="WW-Default Paragraph Font"/>
    <w:rsid w:val="009124D5"/>
  </w:style>
  <w:style w:type="character" w:customStyle="1" w:styleId="WW8Num8z1">
    <w:name w:val="WW8Num8z1"/>
    <w:rsid w:val="009124D5"/>
    <w:rPr>
      <w:rFonts w:eastAsia="Calibri"/>
      <w:lang w:val="el-GR"/>
    </w:rPr>
  </w:style>
  <w:style w:type="character" w:customStyle="1" w:styleId="WW8Num8z2">
    <w:name w:val="WW8Num8z2"/>
    <w:rsid w:val="009124D5"/>
  </w:style>
  <w:style w:type="character" w:customStyle="1" w:styleId="WW8Num8z3">
    <w:name w:val="WW8Num8z3"/>
    <w:rsid w:val="009124D5"/>
  </w:style>
  <w:style w:type="character" w:customStyle="1" w:styleId="WW8Num8z4">
    <w:name w:val="WW8Num8z4"/>
    <w:rsid w:val="009124D5"/>
  </w:style>
  <w:style w:type="character" w:customStyle="1" w:styleId="WW8Num8z5">
    <w:name w:val="WW8Num8z5"/>
    <w:rsid w:val="009124D5"/>
  </w:style>
  <w:style w:type="character" w:customStyle="1" w:styleId="WW8Num8z6">
    <w:name w:val="WW8Num8z6"/>
    <w:rsid w:val="009124D5"/>
  </w:style>
  <w:style w:type="character" w:customStyle="1" w:styleId="WW8Num8z7">
    <w:name w:val="WW8Num8z7"/>
    <w:rsid w:val="009124D5"/>
  </w:style>
  <w:style w:type="character" w:customStyle="1" w:styleId="WW8Num8z8">
    <w:name w:val="WW8Num8z8"/>
    <w:rsid w:val="009124D5"/>
  </w:style>
  <w:style w:type="character" w:customStyle="1" w:styleId="WW8Num11z3">
    <w:name w:val="WW8Num11z3"/>
    <w:rsid w:val="009124D5"/>
  </w:style>
  <w:style w:type="character" w:customStyle="1" w:styleId="WW8Num11z4">
    <w:name w:val="WW8Num11z4"/>
    <w:rsid w:val="009124D5"/>
  </w:style>
  <w:style w:type="character" w:customStyle="1" w:styleId="WW8Num11z5">
    <w:name w:val="WW8Num11z5"/>
    <w:rsid w:val="009124D5"/>
  </w:style>
  <w:style w:type="character" w:customStyle="1" w:styleId="WW8Num11z6">
    <w:name w:val="WW8Num11z6"/>
    <w:rsid w:val="009124D5"/>
  </w:style>
  <w:style w:type="character" w:customStyle="1" w:styleId="WW8Num11z7">
    <w:name w:val="WW8Num11z7"/>
    <w:rsid w:val="009124D5"/>
  </w:style>
  <w:style w:type="character" w:customStyle="1" w:styleId="WW8Num11z8">
    <w:name w:val="WW8Num11z8"/>
    <w:rsid w:val="009124D5"/>
  </w:style>
  <w:style w:type="character" w:customStyle="1" w:styleId="WW-DefaultParagraphFont1">
    <w:name w:val="WW-Default Paragraph Font1"/>
    <w:rsid w:val="009124D5"/>
  </w:style>
  <w:style w:type="character" w:customStyle="1" w:styleId="4">
    <w:name w:val="Προεπιλεγμένη γραμματοσειρά4"/>
    <w:rsid w:val="009124D5"/>
  </w:style>
  <w:style w:type="character" w:customStyle="1" w:styleId="WW8Num2z1">
    <w:name w:val="WW8Num2z1"/>
    <w:rsid w:val="009124D5"/>
  </w:style>
  <w:style w:type="character" w:customStyle="1" w:styleId="WW8Num2z2">
    <w:name w:val="WW8Num2z2"/>
    <w:rsid w:val="009124D5"/>
  </w:style>
  <w:style w:type="character" w:customStyle="1" w:styleId="WW8Num2z3">
    <w:name w:val="WW8Num2z3"/>
    <w:rsid w:val="009124D5"/>
  </w:style>
  <w:style w:type="character" w:customStyle="1" w:styleId="WW8Num2z4">
    <w:name w:val="WW8Num2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124D5"/>
  </w:style>
  <w:style w:type="character" w:customStyle="1" w:styleId="WW8Num2z6">
    <w:name w:val="WW8Num2z6"/>
    <w:rsid w:val="009124D5"/>
  </w:style>
  <w:style w:type="character" w:customStyle="1" w:styleId="WW8Num2z7">
    <w:name w:val="WW8Num2z7"/>
    <w:rsid w:val="009124D5"/>
  </w:style>
  <w:style w:type="character" w:customStyle="1" w:styleId="WW8Num2z8">
    <w:name w:val="WW8Num2z8"/>
    <w:rsid w:val="009124D5"/>
  </w:style>
  <w:style w:type="character" w:customStyle="1" w:styleId="WW8Num9z1">
    <w:name w:val="WW8Num9z1"/>
    <w:rsid w:val="009124D5"/>
    <w:rPr>
      <w:rFonts w:eastAsia="Calibri"/>
      <w:lang w:val="el-GR"/>
    </w:rPr>
  </w:style>
  <w:style w:type="character" w:customStyle="1" w:styleId="WW8Num9z2">
    <w:name w:val="WW8Num9z2"/>
    <w:rsid w:val="009124D5"/>
  </w:style>
  <w:style w:type="character" w:customStyle="1" w:styleId="WW8Num9z3">
    <w:name w:val="WW8Num9z3"/>
    <w:rsid w:val="009124D5"/>
  </w:style>
  <w:style w:type="character" w:customStyle="1" w:styleId="WW8Num9z4">
    <w:name w:val="WW8Num9z4"/>
    <w:rsid w:val="009124D5"/>
  </w:style>
  <w:style w:type="character" w:customStyle="1" w:styleId="WW8Num9z5">
    <w:name w:val="WW8Num9z5"/>
    <w:rsid w:val="009124D5"/>
  </w:style>
  <w:style w:type="character" w:customStyle="1" w:styleId="WW8Num9z6">
    <w:name w:val="WW8Num9z6"/>
    <w:rsid w:val="009124D5"/>
  </w:style>
  <w:style w:type="character" w:customStyle="1" w:styleId="WW8Num9z7">
    <w:name w:val="WW8Num9z7"/>
    <w:rsid w:val="009124D5"/>
  </w:style>
  <w:style w:type="character" w:customStyle="1" w:styleId="WW8Num9z8">
    <w:name w:val="WW8Num9z8"/>
    <w:rsid w:val="009124D5"/>
  </w:style>
  <w:style w:type="character" w:customStyle="1" w:styleId="WW-DefaultParagraphFont11">
    <w:name w:val="WW-Default Paragraph Font11"/>
    <w:rsid w:val="009124D5"/>
  </w:style>
  <w:style w:type="character" w:customStyle="1" w:styleId="WW8Num12z0">
    <w:name w:val="WW8Num12z0"/>
    <w:rsid w:val="009124D5"/>
    <w:rPr>
      <w:rFonts w:ascii="Symbol" w:hAnsi="Symbol" w:cs="Symbol"/>
    </w:rPr>
  </w:style>
  <w:style w:type="character" w:customStyle="1" w:styleId="WW8Num12z1">
    <w:name w:val="WW8Num12z1"/>
    <w:rsid w:val="009124D5"/>
    <w:rPr>
      <w:rFonts w:ascii="Courier New" w:hAnsi="Courier New" w:cs="Courier New"/>
    </w:rPr>
  </w:style>
  <w:style w:type="character" w:customStyle="1" w:styleId="WW8Num12z2">
    <w:name w:val="WW8Num12z2"/>
    <w:rsid w:val="009124D5"/>
    <w:rPr>
      <w:rFonts w:ascii="Wingdings" w:hAnsi="Wingdings" w:cs="Wingdings"/>
    </w:rPr>
  </w:style>
  <w:style w:type="character" w:customStyle="1" w:styleId="WW-DefaultParagraphFont111">
    <w:name w:val="WW-Default Paragraph Font111"/>
    <w:rsid w:val="009124D5"/>
  </w:style>
  <w:style w:type="character" w:customStyle="1" w:styleId="WW-DefaultParagraphFont1111">
    <w:name w:val="WW-Default Paragraph Font1111"/>
    <w:rsid w:val="009124D5"/>
  </w:style>
  <w:style w:type="character" w:customStyle="1" w:styleId="WW-DefaultParagraphFont11111">
    <w:name w:val="WW-Default Paragraph Font11111"/>
    <w:rsid w:val="009124D5"/>
  </w:style>
  <w:style w:type="character" w:customStyle="1" w:styleId="3">
    <w:name w:val="Προεπιλεγμένη γραμματοσειρά3"/>
    <w:rsid w:val="009124D5"/>
  </w:style>
  <w:style w:type="character" w:customStyle="1" w:styleId="WW-DefaultParagraphFont111111">
    <w:name w:val="WW-Default Paragraph Font111111"/>
    <w:rsid w:val="009124D5"/>
  </w:style>
  <w:style w:type="character" w:customStyle="1" w:styleId="DefaultParagraphFont2">
    <w:name w:val="Default Paragraph Font2"/>
    <w:rsid w:val="009124D5"/>
  </w:style>
  <w:style w:type="character" w:customStyle="1" w:styleId="WW8Num12z3">
    <w:name w:val="WW8Num12z3"/>
    <w:rsid w:val="009124D5"/>
  </w:style>
  <w:style w:type="character" w:customStyle="1" w:styleId="WW8Num12z4">
    <w:name w:val="WW8Num12z4"/>
    <w:rsid w:val="009124D5"/>
  </w:style>
  <w:style w:type="character" w:customStyle="1" w:styleId="WW8Num12z5">
    <w:name w:val="WW8Num12z5"/>
    <w:rsid w:val="009124D5"/>
  </w:style>
  <w:style w:type="character" w:customStyle="1" w:styleId="WW8Num12z6">
    <w:name w:val="WW8Num12z6"/>
    <w:rsid w:val="009124D5"/>
  </w:style>
  <w:style w:type="character" w:customStyle="1" w:styleId="WW8Num12z7">
    <w:name w:val="WW8Num12z7"/>
    <w:rsid w:val="009124D5"/>
  </w:style>
  <w:style w:type="character" w:customStyle="1" w:styleId="WW8Num12z8">
    <w:name w:val="WW8Num12z8"/>
    <w:rsid w:val="009124D5"/>
  </w:style>
  <w:style w:type="character" w:customStyle="1" w:styleId="WW8Num13z0">
    <w:name w:val="WW8Num13z0"/>
    <w:rsid w:val="009124D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124D5"/>
  </w:style>
  <w:style w:type="character" w:customStyle="1" w:styleId="WW8Num13z1">
    <w:name w:val="WW8Num13z1"/>
    <w:rsid w:val="009124D5"/>
    <w:rPr>
      <w:rFonts w:eastAsia="Calibri"/>
      <w:lang w:val="el-GR"/>
    </w:rPr>
  </w:style>
  <w:style w:type="character" w:customStyle="1" w:styleId="WW8Num13z2">
    <w:name w:val="WW8Num13z2"/>
    <w:rsid w:val="009124D5"/>
  </w:style>
  <w:style w:type="character" w:customStyle="1" w:styleId="WW8Num13z3">
    <w:name w:val="WW8Num13z3"/>
    <w:rsid w:val="009124D5"/>
  </w:style>
  <w:style w:type="character" w:customStyle="1" w:styleId="WW8Num13z4">
    <w:name w:val="WW8Num13z4"/>
    <w:rsid w:val="009124D5"/>
  </w:style>
  <w:style w:type="character" w:customStyle="1" w:styleId="WW8Num13z5">
    <w:name w:val="WW8Num13z5"/>
    <w:rsid w:val="009124D5"/>
  </w:style>
  <w:style w:type="character" w:customStyle="1" w:styleId="WW8Num13z6">
    <w:name w:val="WW8Num13z6"/>
    <w:rsid w:val="009124D5"/>
  </w:style>
  <w:style w:type="character" w:customStyle="1" w:styleId="WW8Num13z7">
    <w:name w:val="WW8Num13z7"/>
    <w:rsid w:val="009124D5"/>
  </w:style>
  <w:style w:type="character" w:customStyle="1" w:styleId="WW8Num13z8">
    <w:name w:val="WW8Num13z8"/>
    <w:rsid w:val="009124D5"/>
  </w:style>
  <w:style w:type="character" w:customStyle="1" w:styleId="WW8Num14z0">
    <w:name w:val="WW8Num14z0"/>
    <w:rsid w:val="009124D5"/>
    <w:rPr>
      <w:rFonts w:ascii="Symbol" w:hAnsi="Symbol" w:cs="OpenSymbol"/>
    </w:rPr>
  </w:style>
  <w:style w:type="character" w:customStyle="1" w:styleId="WW8Num14z1">
    <w:name w:val="WW8Num14z1"/>
    <w:rsid w:val="009124D5"/>
  </w:style>
  <w:style w:type="character" w:customStyle="1" w:styleId="WW8Num14z2">
    <w:name w:val="WW8Num14z2"/>
    <w:rsid w:val="009124D5"/>
  </w:style>
  <w:style w:type="character" w:customStyle="1" w:styleId="WW8Num14z3">
    <w:name w:val="WW8Num14z3"/>
    <w:rsid w:val="009124D5"/>
  </w:style>
  <w:style w:type="character" w:customStyle="1" w:styleId="WW8Num14z4">
    <w:name w:val="WW8Num14z4"/>
    <w:rsid w:val="009124D5"/>
  </w:style>
  <w:style w:type="character" w:customStyle="1" w:styleId="WW8Num14z5">
    <w:name w:val="WW8Num14z5"/>
    <w:rsid w:val="009124D5"/>
  </w:style>
  <w:style w:type="character" w:customStyle="1" w:styleId="WW8Num14z6">
    <w:name w:val="WW8Num14z6"/>
    <w:rsid w:val="009124D5"/>
  </w:style>
  <w:style w:type="character" w:customStyle="1" w:styleId="WW8Num14z7">
    <w:name w:val="WW8Num14z7"/>
    <w:rsid w:val="009124D5"/>
  </w:style>
  <w:style w:type="character" w:customStyle="1" w:styleId="WW8Num14z8">
    <w:name w:val="WW8Num14z8"/>
    <w:rsid w:val="009124D5"/>
  </w:style>
  <w:style w:type="character" w:customStyle="1" w:styleId="WW8Num15z0">
    <w:name w:val="WW8Num15z0"/>
    <w:rsid w:val="009124D5"/>
  </w:style>
  <w:style w:type="character" w:customStyle="1" w:styleId="WW8Num15z1">
    <w:name w:val="WW8Num15z1"/>
    <w:rsid w:val="009124D5"/>
  </w:style>
  <w:style w:type="character" w:customStyle="1" w:styleId="WW8Num15z2">
    <w:name w:val="WW8Num15z2"/>
    <w:rsid w:val="009124D5"/>
  </w:style>
  <w:style w:type="character" w:customStyle="1" w:styleId="WW8Num15z3">
    <w:name w:val="WW8Num15z3"/>
    <w:rsid w:val="009124D5"/>
  </w:style>
  <w:style w:type="character" w:customStyle="1" w:styleId="WW8Num15z4">
    <w:name w:val="WW8Num15z4"/>
    <w:rsid w:val="009124D5"/>
  </w:style>
  <w:style w:type="character" w:customStyle="1" w:styleId="WW8Num15z5">
    <w:name w:val="WW8Num15z5"/>
    <w:rsid w:val="009124D5"/>
  </w:style>
  <w:style w:type="character" w:customStyle="1" w:styleId="WW8Num15z6">
    <w:name w:val="WW8Num15z6"/>
    <w:rsid w:val="009124D5"/>
  </w:style>
  <w:style w:type="character" w:customStyle="1" w:styleId="WW8Num15z7">
    <w:name w:val="WW8Num15z7"/>
    <w:rsid w:val="009124D5"/>
  </w:style>
  <w:style w:type="character" w:customStyle="1" w:styleId="WW8Num15z8">
    <w:name w:val="WW8Num15z8"/>
    <w:rsid w:val="009124D5"/>
  </w:style>
  <w:style w:type="character" w:customStyle="1" w:styleId="WW8Num16z0">
    <w:name w:val="WW8Num16z0"/>
    <w:rsid w:val="009124D5"/>
  </w:style>
  <w:style w:type="character" w:customStyle="1" w:styleId="WW8Num16z1">
    <w:name w:val="WW8Num16z1"/>
    <w:rsid w:val="009124D5"/>
  </w:style>
  <w:style w:type="character" w:customStyle="1" w:styleId="WW8Num16z2">
    <w:name w:val="WW8Num16z2"/>
    <w:rsid w:val="009124D5"/>
  </w:style>
  <w:style w:type="character" w:customStyle="1" w:styleId="WW8Num16z3">
    <w:name w:val="WW8Num16z3"/>
    <w:rsid w:val="009124D5"/>
  </w:style>
  <w:style w:type="character" w:customStyle="1" w:styleId="WW8Num16z4">
    <w:name w:val="WW8Num16z4"/>
    <w:rsid w:val="009124D5"/>
  </w:style>
  <w:style w:type="character" w:customStyle="1" w:styleId="WW8Num16z5">
    <w:name w:val="WW8Num16z5"/>
    <w:rsid w:val="009124D5"/>
  </w:style>
  <w:style w:type="character" w:customStyle="1" w:styleId="WW8Num16z6">
    <w:name w:val="WW8Num16z6"/>
    <w:rsid w:val="009124D5"/>
  </w:style>
  <w:style w:type="character" w:customStyle="1" w:styleId="WW8Num16z7">
    <w:name w:val="WW8Num16z7"/>
    <w:rsid w:val="009124D5"/>
  </w:style>
  <w:style w:type="character" w:customStyle="1" w:styleId="WW8Num16z8">
    <w:name w:val="WW8Num16z8"/>
    <w:rsid w:val="009124D5"/>
  </w:style>
  <w:style w:type="character" w:customStyle="1" w:styleId="WW-DefaultParagraphFont11111111">
    <w:name w:val="WW-Default Paragraph Font11111111"/>
    <w:rsid w:val="009124D5"/>
  </w:style>
  <w:style w:type="character" w:customStyle="1" w:styleId="WW-DefaultParagraphFont111111111">
    <w:name w:val="WW-Default Paragraph Font111111111"/>
    <w:rsid w:val="009124D5"/>
  </w:style>
  <w:style w:type="character" w:customStyle="1" w:styleId="WW-DefaultParagraphFont1111111111">
    <w:name w:val="WW-Default Paragraph Font1111111111"/>
    <w:rsid w:val="009124D5"/>
  </w:style>
  <w:style w:type="character" w:customStyle="1" w:styleId="WW-DefaultParagraphFont11111111111">
    <w:name w:val="WW-Default Paragraph Font11111111111"/>
    <w:rsid w:val="009124D5"/>
  </w:style>
  <w:style w:type="character" w:customStyle="1" w:styleId="WW-DefaultParagraphFont111111111111">
    <w:name w:val="WW-Default Paragraph Font111111111111"/>
    <w:rsid w:val="009124D5"/>
  </w:style>
  <w:style w:type="character" w:customStyle="1" w:styleId="WW8Num17z0">
    <w:name w:val="WW8Num17z0"/>
    <w:rsid w:val="009124D5"/>
  </w:style>
  <w:style w:type="character" w:customStyle="1" w:styleId="WW8Num17z1">
    <w:name w:val="WW8Num17z1"/>
    <w:rsid w:val="009124D5"/>
  </w:style>
  <w:style w:type="character" w:customStyle="1" w:styleId="WW8Num17z2">
    <w:name w:val="WW8Num17z2"/>
    <w:rsid w:val="009124D5"/>
  </w:style>
  <w:style w:type="character" w:customStyle="1" w:styleId="WW8Num17z3">
    <w:name w:val="WW8Num17z3"/>
    <w:rsid w:val="009124D5"/>
  </w:style>
  <w:style w:type="character" w:customStyle="1" w:styleId="WW8Num17z4">
    <w:name w:val="WW8Num17z4"/>
    <w:rsid w:val="009124D5"/>
  </w:style>
  <w:style w:type="character" w:customStyle="1" w:styleId="WW8Num17z5">
    <w:name w:val="WW8Num17z5"/>
    <w:rsid w:val="009124D5"/>
  </w:style>
  <w:style w:type="character" w:customStyle="1" w:styleId="WW8Num17z6">
    <w:name w:val="WW8Num17z6"/>
    <w:rsid w:val="009124D5"/>
  </w:style>
  <w:style w:type="character" w:customStyle="1" w:styleId="WW8Num17z7">
    <w:name w:val="WW8Num17z7"/>
    <w:rsid w:val="009124D5"/>
  </w:style>
  <w:style w:type="character" w:customStyle="1" w:styleId="WW8Num17z8">
    <w:name w:val="WW8Num17z8"/>
    <w:rsid w:val="009124D5"/>
  </w:style>
  <w:style w:type="character" w:customStyle="1" w:styleId="WW8Num18z0">
    <w:name w:val="WW8Num18z0"/>
    <w:rsid w:val="009124D5"/>
  </w:style>
  <w:style w:type="character" w:customStyle="1" w:styleId="WW8Num18z1">
    <w:name w:val="WW8Num18z1"/>
    <w:rsid w:val="009124D5"/>
  </w:style>
  <w:style w:type="character" w:customStyle="1" w:styleId="WW8Num18z2">
    <w:name w:val="WW8Num18z2"/>
    <w:rsid w:val="009124D5"/>
  </w:style>
  <w:style w:type="character" w:customStyle="1" w:styleId="WW8Num18z3">
    <w:name w:val="WW8Num18z3"/>
    <w:rsid w:val="009124D5"/>
  </w:style>
  <w:style w:type="character" w:customStyle="1" w:styleId="WW8Num18z4">
    <w:name w:val="WW8Num18z4"/>
    <w:rsid w:val="009124D5"/>
  </w:style>
  <w:style w:type="character" w:customStyle="1" w:styleId="WW8Num18z5">
    <w:name w:val="WW8Num18z5"/>
    <w:rsid w:val="009124D5"/>
  </w:style>
  <w:style w:type="character" w:customStyle="1" w:styleId="WW8Num18z6">
    <w:name w:val="WW8Num18z6"/>
    <w:rsid w:val="009124D5"/>
  </w:style>
  <w:style w:type="character" w:customStyle="1" w:styleId="WW8Num18z7">
    <w:name w:val="WW8Num18z7"/>
    <w:rsid w:val="009124D5"/>
  </w:style>
  <w:style w:type="character" w:customStyle="1" w:styleId="WW8Num18z8">
    <w:name w:val="WW8Num18z8"/>
    <w:rsid w:val="009124D5"/>
  </w:style>
  <w:style w:type="character" w:customStyle="1" w:styleId="WW8Num3z1">
    <w:name w:val="WW8Num3z1"/>
    <w:rsid w:val="009124D5"/>
  </w:style>
  <w:style w:type="character" w:customStyle="1" w:styleId="WW8Num3z2">
    <w:name w:val="WW8Num3z2"/>
    <w:rsid w:val="009124D5"/>
  </w:style>
  <w:style w:type="character" w:customStyle="1" w:styleId="WW8Num3z3">
    <w:name w:val="WW8Num3z3"/>
    <w:rsid w:val="009124D5"/>
  </w:style>
  <w:style w:type="character" w:customStyle="1" w:styleId="WW8Num3z4">
    <w:name w:val="WW8Num3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124D5"/>
  </w:style>
  <w:style w:type="character" w:customStyle="1" w:styleId="WW8Num3z6">
    <w:name w:val="WW8Num3z6"/>
    <w:rsid w:val="009124D5"/>
  </w:style>
  <w:style w:type="character" w:customStyle="1" w:styleId="WW8Num3z7">
    <w:name w:val="WW8Num3z7"/>
    <w:rsid w:val="009124D5"/>
  </w:style>
  <w:style w:type="character" w:customStyle="1" w:styleId="WW8Num3z8">
    <w:name w:val="WW8Num3z8"/>
    <w:rsid w:val="009124D5"/>
  </w:style>
  <w:style w:type="character" w:customStyle="1" w:styleId="WW-DefaultParagraphFont1111111111111">
    <w:name w:val="WW-Default Paragraph Font1111111111111"/>
    <w:rsid w:val="009124D5"/>
  </w:style>
  <w:style w:type="character" w:customStyle="1" w:styleId="WW-DefaultParagraphFont11111111111111">
    <w:name w:val="WW-Default Paragraph Font11111111111111"/>
    <w:rsid w:val="009124D5"/>
  </w:style>
  <w:style w:type="character" w:customStyle="1" w:styleId="WW-DefaultParagraphFont111111111111111">
    <w:name w:val="WW-Default Paragraph Font111111111111111"/>
    <w:rsid w:val="009124D5"/>
  </w:style>
  <w:style w:type="character" w:customStyle="1" w:styleId="WW-DefaultParagraphFont1111111111111111">
    <w:name w:val="WW-Default Paragraph Font1111111111111111"/>
    <w:rsid w:val="009124D5"/>
  </w:style>
  <w:style w:type="character" w:customStyle="1" w:styleId="2">
    <w:name w:val="Προεπιλεγμένη γραμματοσειρά2"/>
    <w:rsid w:val="009124D5"/>
  </w:style>
  <w:style w:type="character" w:customStyle="1" w:styleId="WW8Num19z0">
    <w:name w:val="WW8Num19z0"/>
    <w:rsid w:val="009124D5"/>
    <w:rPr>
      <w:rFonts w:ascii="Calibri" w:hAnsi="Calibri" w:cs="Calibri"/>
    </w:rPr>
  </w:style>
  <w:style w:type="character" w:customStyle="1" w:styleId="WW8Num19z1">
    <w:name w:val="WW8Num19z1"/>
    <w:rsid w:val="009124D5"/>
  </w:style>
  <w:style w:type="character" w:customStyle="1" w:styleId="WW8Num20z0">
    <w:name w:val="WW8Num20z0"/>
    <w:rsid w:val="009124D5"/>
    <w:rPr>
      <w:rFonts w:ascii="Calibri" w:eastAsia="Calibri" w:hAnsi="Calibri" w:cs="Times New Roman"/>
    </w:rPr>
  </w:style>
  <w:style w:type="character" w:customStyle="1" w:styleId="WW8Num20z1">
    <w:name w:val="WW8Num20z1"/>
    <w:rsid w:val="009124D5"/>
    <w:rPr>
      <w:rFonts w:ascii="Courier New" w:hAnsi="Courier New" w:cs="Courier New"/>
    </w:rPr>
  </w:style>
  <w:style w:type="character" w:customStyle="1" w:styleId="WW8Num20z2">
    <w:name w:val="WW8Num20z2"/>
    <w:rsid w:val="009124D5"/>
    <w:rPr>
      <w:rFonts w:ascii="Wingdings" w:hAnsi="Wingdings" w:cs="Wingdings"/>
    </w:rPr>
  </w:style>
  <w:style w:type="character" w:customStyle="1" w:styleId="WW8Num20z3">
    <w:name w:val="WW8Num20z3"/>
    <w:rsid w:val="009124D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124D5"/>
  </w:style>
  <w:style w:type="character" w:customStyle="1" w:styleId="WW8Num19z2">
    <w:name w:val="WW8Num19z2"/>
    <w:rsid w:val="009124D5"/>
  </w:style>
  <w:style w:type="character" w:customStyle="1" w:styleId="WW8Num19z3">
    <w:name w:val="WW8Num19z3"/>
    <w:rsid w:val="009124D5"/>
  </w:style>
  <w:style w:type="character" w:customStyle="1" w:styleId="WW8Num19z4">
    <w:name w:val="WW8Num19z4"/>
    <w:rsid w:val="009124D5"/>
  </w:style>
  <w:style w:type="character" w:customStyle="1" w:styleId="WW8Num19z5">
    <w:name w:val="WW8Num19z5"/>
    <w:rsid w:val="009124D5"/>
  </w:style>
  <w:style w:type="character" w:customStyle="1" w:styleId="WW8Num19z6">
    <w:name w:val="WW8Num19z6"/>
    <w:rsid w:val="009124D5"/>
  </w:style>
  <w:style w:type="character" w:customStyle="1" w:styleId="WW8Num19z7">
    <w:name w:val="WW8Num19z7"/>
    <w:rsid w:val="009124D5"/>
  </w:style>
  <w:style w:type="character" w:customStyle="1" w:styleId="WW8Num19z8">
    <w:name w:val="WW8Num19z8"/>
    <w:rsid w:val="009124D5"/>
  </w:style>
  <w:style w:type="character" w:customStyle="1" w:styleId="WW8Num20z4">
    <w:name w:val="WW8Num20z4"/>
    <w:rsid w:val="009124D5"/>
  </w:style>
  <w:style w:type="character" w:customStyle="1" w:styleId="WW8Num20z5">
    <w:name w:val="WW8Num20z5"/>
    <w:rsid w:val="009124D5"/>
  </w:style>
  <w:style w:type="character" w:customStyle="1" w:styleId="WW8Num20z6">
    <w:name w:val="WW8Num20z6"/>
    <w:rsid w:val="009124D5"/>
  </w:style>
  <w:style w:type="character" w:customStyle="1" w:styleId="WW8Num20z7">
    <w:name w:val="WW8Num20z7"/>
    <w:rsid w:val="009124D5"/>
  </w:style>
  <w:style w:type="character" w:customStyle="1" w:styleId="WW8Num20z8">
    <w:name w:val="WW8Num20z8"/>
    <w:rsid w:val="009124D5"/>
  </w:style>
  <w:style w:type="character" w:customStyle="1" w:styleId="WW-DefaultParagraphFont111111111111111111">
    <w:name w:val="WW-Default Paragraph Font111111111111111111"/>
    <w:rsid w:val="009124D5"/>
  </w:style>
  <w:style w:type="character" w:customStyle="1" w:styleId="WW-DefaultParagraphFont1111111111111111111">
    <w:name w:val="WW-Default Paragraph Font1111111111111111111"/>
    <w:rsid w:val="009124D5"/>
  </w:style>
  <w:style w:type="character" w:customStyle="1" w:styleId="WW8Num21z0">
    <w:name w:val="WW8Num21z0"/>
    <w:rsid w:val="009124D5"/>
    <w:rPr>
      <w:rFonts w:ascii="Calibri" w:eastAsia="Times New Roman" w:hAnsi="Calibri" w:cs="Calibri"/>
    </w:rPr>
  </w:style>
  <w:style w:type="character" w:customStyle="1" w:styleId="WW8Num21z1">
    <w:name w:val="WW8Num21z1"/>
    <w:rsid w:val="009124D5"/>
    <w:rPr>
      <w:rFonts w:ascii="Courier New" w:hAnsi="Courier New" w:cs="Courier New"/>
    </w:rPr>
  </w:style>
  <w:style w:type="character" w:customStyle="1" w:styleId="WW8Num21z2">
    <w:name w:val="WW8Num21z2"/>
    <w:rsid w:val="009124D5"/>
    <w:rPr>
      <w:rFonts w:ascii="Wingdings" w:hAnsi="Wingdings" w:cs="Wingdings"/>
    </w:rPr>
  </w:style>
  <w:style w:type="character" w:customStyle="1" w:styleId="WW8Num21z3">
    <w:name w:val="WW8Num21z3"/>
    <w:rsid w:val="009124D5"/>
    <w:rPr>
      <w:rFonts w:ascii="Symbol" w:hAnsi="Symbol" w:cs="Symbol"/>
    </w:rPr>
  </w:style>
  <w:style w:type="character" w:customStyle="1" w:styleId="WW8Num22z0">
    <w:name w:val="WW8Num22z0"/>
    <w:rsid w:val="009124D5"/>
    <w:rPr>
      <w:rFonts w:ascii="Symbol" w:hAnsi="Symbol" w:cs="Symbol"/>
    </w:rPr>
  </w:style>
  <w:style w:type="character" w:customStyle="1" w:styleId="WW8Num22z1">
    <w:name w:val="WW8Num22z1"/>
    <w:rsid w:val="009124D5"/>
    <w:rPr>
      <w:rFonts w:ascii="Courier New" w:hAnsi="Courier New" w:cs="Courier New"/>
    </w:rPr>
  </w:style>
  <w:style w:type="character" w:customStyle="1" w:styleId="WW8Num22z2">
    <w:name w:val="WW8Num22z2"/>
    <w:rsid w:val="009124D5"/>
    <w:rPr>
      <w:rFonts w:ascii="Wingdings" w:hAnsi="Wingdings" w:cs="Wingdings"/>
    </w:rPr>
  </w:style>
  <w:style w:type="character" w:customStyle="1" w:styleId="WW8Num23z0">
    <w:name w:val="WW8Num23z0"/>
    <w:rsid w:val="009124D5"/>
    <w:rPr>
      <w:rFonts w:ascii="Calibri" w:eastAsia="Times New Roman" w:hAnsi="Calibri" w:cs="Calibri"/>
    </w:rPr>
  </w:style>
  <w:style w:type="character" w:customStyle="1" w:styleId="WW8Num23z1">
    <w:name w:val="WW8Num23z1"/>
    <w:rsid w:val="009124D5"/>
    <w:rPr>
      <w:rFonts w:ascii="Courier New" w:hAnsi="Courier New" w:cs="Courier New"/>
    </w:rPr>
  </w:style>
  <w:style w:type="character" w:customStyle="1" w:styleId="WW8Num23z2">
    <w:name w:val="WW8Num23z2"/>
    <w:rsid w:val="009124D5"/>
    <w:rPr>
      <w:rFonts w:ascii="Wingdings" w:hAnsi="Wingdings" w:cs="Wingdings"/>
    </w:rPr>
  </w:style>
  <w:style w:type="character" w:customStyle="1" w:styleId="WW8Num23z3">
    <w:name w:val="WW8Num23z3"/>
    <w:rsid w:val="009124D5"/>
    <w:rPr>
      <w:rFonts w:ascii="Symbol" w:hAnsi="Symbol" w:cs="Symbol"/>
    </w:rPr>
  </w:style>
  <w:style w:type="character" w:customStyle="1" w:styleId="WW8Num24z0">
    <w:name w:val="WW8Num24z0"/>
    <w:rsid w:val="009124D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124D5"/>
    <w:rPr>
      <w:rFonts w:ascii="Courier New" w:hAnsi="Courier New" w:cs="Courier New"/>
    </w:rPr>
  </w:style>
  <w:style w:type="character" w:customStyle="1" w:styleId="WW8Num24z2">
    <w:name w:val="WW8Num24z2"/>
    <w:rsid w:val="009124D5"/>
    <w:rPr>
      <w:rFonts w:ascii="Wingdings" w:hAnsi="Wingdings" w:cs="Wingdings"/>
    </w:rPr>
  </w:style>
  <w:style w:type="character" w:customStyle="1" w:styleId="WW8Num25z0">
    <w:name w:val="WW8Num25z0"/>
    <w:rsid w:val="009124D5"/>
    <w:rPr>
      <w:rFonts w:ascii="Symbol" w:hAnsi="Symbol" w:cs="Symbol"/>
    </w:rPr>
  </w:style>
  <w:style w:type="character" w:customStyle="1" w:styleId="WW8Num25z1">
    <w:name w:val="WW8Num25z1"/>
    <w:rsid w:val="009124D5"/>
    <w:rPr>
      <w:rFonts w:ascii="Courier New" w:hAnsi="Courier New" w:cs="Courier New"/>
    </w:rPr>
  </w:style>
  <w:style w:type="character" w:customStyle="1" w:styleId="WW8Num25z2">
    <w:name w:val="WW8Num25z2"/>
    <w:rsid w:val="009124D5"/>
    <w:rPr>
      <w:rFonts w:ascii="Wingdings" w:hAnsi="Wingdings" w:cs="Wingdings"/>
    </w:rPr>
  </w:style>
  <w:style w:type="character" w:customStyle="1" w:styleId="WW8Num26z0">
    <w:name w:val="WW8Num26z0"/>
    <w:rsid w:val="009124D5"/>
    <w:rPr>
      <w:rFonts w:ascii="Symbol" w:hAnsi="Symbol" w:cs="Symbol"/>
    </w:rPr>
  </w:style>
  <w:style w:type="character" w:customStyle="1" w:styleId="WW8Num26z1">
    <w:name w:val="WW8Num26z1"/>
    <w:rsid w:val="009124D5"/>
    <w:rPr>
      <w:rFonts w:ascii="Courier New" w:hAnsi="Courier New" w:cs="Courier New"/>
    </w:rPr>
  </w:style>
  <w:style w:type="character" w:customStyle="1" w:styleId="WW8Num26z2">
    <w:name w:val="WW8Num26z2"/>
    <w:rsid w:val="009124D5"/>
    <w:rPr>
      <w:rFonts w:ascii="Wingdings" w:hAnsi="Wingdings" w:cs="Wingdings"/>
    </w:rPr>
  </w:style>
  <w:style w:type="character" w:customStyle="1" w:styleId="WW8Num27z0">
    <w:name w:val="WW8Num27z0"/>
    <w:rsid w:val="009124D5"/>
    <w:rPr>
      <w:rFonts w:ascii="Calibri" w:eastAsia="Times New Roman" w:hAnsi="Calibri" w:cs="Calibri"/>
    </w:rPr>
  </w:style>
  <w:style w:type="character" w:customStyle="1" w:styleId="WW8Num27z1">
    <w:name w:val="WW8Num27z1"/>
    <w:rsid w:val="009124D5"/>
    <w:rPr>
      <w:rFonts w:ascii="Courier New" w:hAnsi="Courier New" w:cs="Courier New"/>
    </w:rPr>
  </w:style>
  <w:style w:type="character" w:customStyle="1" w:styleId="WW8Num27z2">
    <w:name w:val="WW8Num27z2"/>
    <w:rsid w:val="009124D5"/>
    <w:rPr>
      <w:rFonts w:ascii="Wingdings" w:hAnsi="Wingdings" w:cs="Wingdings"/>
    </w:rPr>
  </w:style>
  <w:style w:type="character" w:customStyle="1" w:styleId="WW8Num27z3">
    <w:name w:val="WW8Num27z3"/>
    <w:rsid w:val="009124D5"/>
    <w:rPr>
      <w:rFonts w:ascii="Symbol" w:hAnsi="Symbol" w:cs="Symbol"/>
    </w:rPr>
  </w:style>
  <w:style w:type="character" w:customStyle="1" w:styleId="WW8Num28z0">
    <w:name w:val="WW8Num28z0"/>
    <w:rsid w:val="009124D5"/>
    <w:rPr>
      <w:rFonts w:ascii="Symbol" w:hAnsi="Symbol" w:cs="Symbol"/>
    </w:rPr>
  </w:style>
  <w:style w:type="character" w:customStyle="1" w:styleId="WW8Num28z1">
    <w:name w:val="WW8Num28z1"/>
    <w:rsid w:val="009124D5"/>
    <w:rPr>
      <w:rFonts w:ascii="Courier New" w:hAnsi="Courier New" w:cs="Courier New"/>
    </w:rPr>
  </w:style>
  <w:style w:type="character" w:customStyle="1" w:styleId="WW8Num28z2">
    <w:name w:val="WW8Num28z2"/>
    <w:rsid w:val="009124D5"/>
    <w:rPr>
      <w:rFonts w:ascii="Wingdings" w:hAnsi="Wingdings" w:cs="Wingdings"/>
    </w:rPr>
  </w:style>
  <w:style w:type="character" w:customStyle="1" w:styleId="WW8Num29z0">
    <w:name w:val="WW8Num29z0"/>
    <w:rsid w:val="009124D5"/>
    <w:rPr>
      <w:rFonts w:ascii="Calibri" w:eastAsia="Times New Roman" w:hAnsi="Calibri" w:cs="Calibri"/>
    </w:rPr>
  </w:style>
  <w:style w:type="character" w:customStyle="1" w:styleId="WW8Num29z1">
    <w:name w:val="WW8Num29z1"/>
    <w:rsid w:val="009124D5"/>
    <w:rPr>
      <w:rFonts w:ascii="Courier New" w:hAnsi="Courier New" w:cs="Courier New"/>
    </w:rPr>
  </w:style>
  <w:style w:type="character" w:customStyle="1" w:styleId="WW8Num29z2">
    <w:name w:val="WW8Num29z2"/>
    <w:rsid w:val="009124D5"/>
    <w:rPr>
      <w:rFonts w:ascii="Wingdings" w:hAnsi="Wingdings" w:cs="Wingdings"/>
    </w:rPr>
  </w:style>
  <w:style w:type="character" w:customStyle="1" w:styleId="WW8Num29z3">
    <w:name w:val="WW8Num29z3"/>
    <w:rsid w:val="009124D5"/>
    <w:rPr>
      <w:rFonts w:ascii="Symbol" w:hAnsi="Symbol" w:cs="Symbol"/>
    </w:rPr>
  </w:style>
  <w:style w:type="character" w:customStyle="1" w:styleId="WW8Num30z0">
    <w:name w:val="WW8Num30z0"/>
    <w:rsid w:val="009124D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124D5"/>
    <w:rPr>
      <w:rFonts w:ascii="Courier New" w:hAnsi="Courier New" w:cs="Courier New"/>
    </w:rPr>
  </w:style>
  <w:style w:type="character" w:customStyle="1" w:styleId="WW8Num30z2">
    <w:name w:val="WW8Num30z2"/>
    <w:rsid w:val="009124D5"/>
    <w:rPr>
      <w:rFonts w:ascii="Wingdings" w:hAnsi="Wingdings" w:cs="Wingdings"/>
    </w:rPr>
  </w:style>
  <w:style w:type="character" w:customStyle="1" w:styleId="WW8Num31z0">
    <w:name w:val="WW8Num31z0"/>
    <w:rsid w:val="009124D5"/>
    <w:rPr>
      <w:rFonts w:cs="Times New Roman"/>
    </w:rPr>
  </w:style>
  <w:style w:type="character" w:customStyle="1" w:styleId="WW8Num32z0">
    <w:name w:val="WW8Num32z0"/>
    <w:rsid w:val="009124D5"/>
  </w:style>
  <w:style w:type="character" w:customStyle="1" w:styleId="WW8Num32z1">
    <w:name w:val="WW8Num32z1"/>
    <w:rsid w:val="009124D5"/>
  </w:style>
  <w:style w:type="character" w:customStyle="1" w:styleId="WW8Num32z2">
    <w:name w:val="WW8Num32z2"/>
    <w:rsid w:val="009124D5"/>
  </w:style>
  <w:style w:type="character" w:customStyle="1" w:styleId="WW8Num32z3">
    <w:name w:val="WW8Num32z3"/>
    <w:rsid w:val="009124D5"/>
  </w:style>
  <w:style w:type="character" w:customStyle="1" w:styleId="WW8Num32z4">
    <w:name w:val="WW8Num32z4"/>
    <w:rsid w:val="009124D5"/>
  </w:style>
  <w:style w:type="character" w:customStyle="1" w:styleId="WW8Num32z5">
    <w:name w:val="WW8Num32z5"/>
    <w:rsid w:val="009124D5"/>
  </w:style>
  <w:style w:type="character" w:customStyle="1" w:styleId="WW8Num32z6">
    <w:name w:val="WW8Num32z6"/>
    <w:rsid w:val="009124D5"/>
  </w:style>
  <w:style w:type="character" w:customStyle="1" w:styleId="WW8Num32z7">
    <w:name w:val="WW8Num32z7"/>
    <w:rsid w:val="009124D5"/>
  </w:style>
  <w:style w:type="character" w:customStyle="1" w:styleId="WW8Num32z8">
    <w:name w:val="WW8Num32z8"/>
    <w:rsid w:val="009124D5"/>
  </w:style>
  <w:style w:type="character" w:customStyle="1" w:styleId="WW8Num33z0">
    <w:name w:val="WW8Num33z0"/>
    <w:rsid w:val="009124D5"/>
    <w:rPr>
      <w:rFonts w:ascii="Symbol" w:eastAsia="Calibri" w:hAnsi="Symbol" w:cs="Symbol"/>
    </w:rPr>
  </w:style>
  <w:style w:type="character" w:customStyle="1" w:styleId="WW8Num33z1">
    <w:name w:val="WW8Num33z1"/>
    <w:rsid w:val="009124D5"/>
    <w:rPr>
      <w:rFonts w:ascii="Courier New" w:hAnsi="Courier New" w:cs="Courier New"/>
    </w:rPr>
  </w:style>
  <w:style w:type="character" w:customStyle="1" w:styleId="WW8Num33z2">
    <w:name w:val="WW8Num33z2"/>
    <w:rsid w:val="009124D5"/>
    <w:rPr>
      <w:rFonts w:ascii="Wingdings" w:hAnsi="Wingdings" w:cs="Wingdings"/>
    </w:rPr>
  </w:style>
  <w:style w:type="character" w:customStyle="1" w:styleId="WW8Num34z0">
    <w:name w:val="WW8Num34z0"/>
    <w:rsid w:val="009124D5"/>
    <w:rPr>
      <w:rFonts w:ascii="Symbol" w:hAnsi="Symbol" w:cs="Symbol"/>
    </w:rPr>
  </w:style>
  <w:style w:type="character" w:customStyle="1" w:styleId="WW8Num34z1">
    <w:name w:val="WW8Num34z1"/>
    <w:rsid w:val="009124D5"/>
    <w:rPr>
      <w:rFonts w:ascii="Courier New" w:hAnsi="Courier New" w:cs="Courier New"/>
    </w:rPr>
  </w:style>
  <w:style w:type="character" w:customStyle="1" w:styleId="WW8Num34z2">
    <w:name w:val="WW8Num34z2"/>
    <w:rsid w:val="009124D5"/>
    <w:rPr>
      <w:rFonts w:ascii="Wingdings" w:hAnsi="Wingdings" w:cs="Wingdings"/>
    </w:rPr>
  </w:style>
  <w:style w:type="character" w:customStyle="1" w:styleId="WW8Num35z0">
    <w:name w:val="WW8Num35z0"/>
    <w:rsid w:val="009124D5"/>
    <w:rPr>
      <w:rFonts w:ascii="Calibri" w:eastAsia="Times New Roman" w:hAnsi="Calibri" w:cs="Calibri"/>
    </w:rPr>
  </w:style>
  <w:style w:type="character" w:customStyle="1" w:styleId="WW8Num35z1">
    <w:name w:val="WW8Num35z1"/>
    <w:rsid w:val="009124D5"/>
    <w:rPr>
      <w:rFonts w:ascii="Courier New" w:hAnsi="Courier New" w:cs="Courier New"/>
    </w:rPr>
  </w:style>
  <w:style w:type="character" w:customStyle="1" w:styleId="WW8Num35z2">
    <w:name w:val="WW8Num35z2"/>
    <w:rsid w:val="009124D5"/>
    <w:rPr>
      <w:rFonts w:ascii="Wingdings" w:hAnsi="Wingdings" w:cs="Wingdings"/>
    </w:rPr>
  </w:style>
  <w:style w:type="character" w:customStyle="1" w:styleId="WW8Num35z3">
    <w:name w:val="WW8Num35z3"/>
    <w:rsid w:val="009124D5"/>
    <w:rPr>
      <w:rFonts w:ascii="Symbol" w:hAnsi="Symbol" w:cs="Symbol"/>
    </w:rPr>
  </w:style>
  <w:style w:type="character" w:customStyle="1" w:styleId="WW8Num36z0">
    <w:name w:val="WW8Num36z0"/>
    <w:rsid w:val="009124D5"/>
    <w:rPr>
      <w:lang w:val="el-GR"/>
    </w:rPr>
  </w:style>
  <w:style w:type="character" w:customStyle="1" w:styleId="WW8Num36z1">
    <w:name w:val="WW8Num36z1"/>
    <w:rsid w:val="009124D5"/>
  </w:style>
  <w:style w:type="character" w:customStyle="1" w:styleId="WW8Num36z2">
    <w:name w:val="WW8Num36z2"/>
    <w:rsid w:val="009124D5"/>
  </w:style>
  <w:style w:type="character" w:customStyle="1" w:styleId="WW8Num36z3">
    <w:name w:val="WW8Num36z3"/>
    <w:rsid w:val="009124D5"/>
  </w:style>
  <w:style w:type="character" w:customStyle="1" w:styleId="WW8Num36z4">
    <w:name w:val="WW8Num36z4"/>
    <w:rsid w:val="009124D5"/>
  </w:style>
  <w:style w:type="character" w:customStyle="1" w:styleId="WW8Num36z5">
    <w:name w:val="WW8Num36z5"/>
    <w:rsid w:val="009124D5"/>
  </w:style>
  <w:style w:type="character" w:customStyle="1" w:styleId="WW8Num36z6">
    <w:name w:val="WW8Num36z6"/>
    <w:rsid w:val="009124D5"/>
  </w:style>
  <w:style w:type="character" w:customStyle="1" w:styleId="WW8Num36z7">
    <w:name w:val="WW8Num36z7"/>
    <w:rsid w:val="009124D5"/>
  </w:style>
  <w:style w:type="character" w:customStyle="1" w:styleId="WW8Num36z8">
    <w:name w:val="WW8Num36z8"/>
    <w:rsid w:val="009124D5"/>
  </w:style>
  <w:style w:type="character" w:customStyle="1" w:styleId="WW8Num37z0">
    <w:name w:val="WW8Num37z0"/>
    <w:rsid w:val="009124D5"/>
    <w:rPr>
      <w:rFonts w:ascii="Calibri" w:eastAsia="Times New Roman" w:hAnsi="Calibri" w:cs="Calibri"/>
    </w:rPr>
  </w:style>
  <w:style w:type="character" w:customStyle="1" w:styleId="WW8Num37z1">
    <w:name w:val="WW8Num37z1"/>
    <w:rsid w:val="009124D5"/>
    <w:rPr>
      <w:rFonts w:ascii="Courier New" w:hAnsi="Courier New" w:cs="Courier New"/>
    </w:rPr>
  </w:style>
  <w:style w:type="character" w:customStyle="1" w:styleId="WW8Num37z2">
    <w:name w:val="WW8Num37z2"/>
    <w:rsid w:val="009124D5"/>
    <w:rPr>
      <w:rFonts w:ascii="Wingdings" w:hAnsi="Wingdings" w:cs="Wingdings"/>
    </w:rPr>
  </w:style>
  <w:style w:type="character" w:customStyle="1" w:styleId="WW8Num37z3">
    <w:name w:val="WW8Num37z3"/>
    <w:rsid w:val="009124D5"/>
    <w:rPr>
      <w:rFonts w:ascii="Symbol" w:hAnsi="Symbol" w:cs="Symbol"/>
    </w:rPr>
  </w:style>
  <w:style w:type="character" w:customStyle="1" w:styleId="WW8Num38z0">
    <w:name w:val="WW8Num38z0"/>
    <w:rsid w:val="009124D5"/>
  </w:style>
  <w:style w:type="character" w:customStyle="1" w:styleId="WW8Num38z1">
    <w:name w:val="WW8Num38z1"/>
    <w:rsid w:val="009124D5"/>
  </w:style>
  <w:style w:type="character" w:customStyle="1" w:styleId="WW8Num38z2">
    <w:name w:val="WW8Num38z2"/>
    <w:rsid w:val="009124D5"/>
  </w:style>
  <w:style w:type="character" w:customStyle="1" w:styleId="WW8Num38z3">
    <w:name w:val="WW8Num38z3"/>
    <w:rsid w:val="009124D5"/>
  </w:style>
  <w:style w:type="character" w:customStyle="1" w:styleId="WW8Num38z4">
    <w:name w:val="WW8Num38z4"/>
    <w:rsid w:val="009124D5"/>
  </w:style>
  <w:style w:type="character" w:customStyle="1" w:styleId="WW8Num38z5">
    <w:name w:val="WW8Num38z5"/>
    <w:rsid w:val="009124D5"/>
  </w:style>
  <w:style w:type="character" w:customStyle="1" w:styleId="WW8Num38z6">
    <w:name w:val="WW8Num38z6"/>
    <w:rsid w:val="009124D5"/>
  </w:style>
  <w:style w:type="character" w:customStyle="1" w:styleId="WW8Num38z7">
    <w:name w:val="WW8Num38z7"/>
    <w:rsid w:val="009124D5"/>
  </w:style>
  <w:style w:type="character" w:customStyle="1" w:styleId="WW8Num38z8">
    <w:name w:val="WW8Num38z8"/>
    <w:rsid w:val="009124D5"/>
  </w:style>
  <w:style w:type="character" w:customStyle="1" w:styleId="WW-DefaultParagraphFont11111111111111111111">
    <w:name w:val="WW-Default Paragraph Font11111111111111111111"/>
    <w:rsid w:val="009124D5"/>
  </w:style>
  <w:style w:type="character" w:customStyle="1" w:styleId="WW8Num4z1">
    <w:name w:val="WW8Num4z1"/>
    <w:rsid w:val="009124D5"/>
    <w:rPr>
      <w:rFonts w:cs="Times New Roman"/>
    </w:rPr>
  </w:style>
  <w:style w:type="character" w:customStyle="1" w:styleId="WW8Num5z1">
    <w:name w:val="WW8Num5z1"/>
    <w:rsid w:val="009124D5"/>
    <w:rPr>
      <w:rFonts w:cs="Times New Roman"/>
    </w:rPr>
  </w:style>
  <w:style w:type="character" w:customStyle="1" w:styleId="WW8Num29z4">
    <w:name w:val="WW8Num29z4"/>
    <w:rsid w:val="009124D5"/>
  </w:style>
  <w:style w:type="character" w:customStyle="1" w:styleId="WW8Num29z5">
    <w:name w:val="WW8Num29z5"/>
    <w:rsid w:val="009124D5"/>
  </w:style>
  <w:style w:type="character" w:customStyle="1" w:styleId="WW8Num29z6">
    <w:name w:val="WW8Num29z6"/>
    <w:rsid w:val="009124D5"/>
  </w:style>
  <w:style w:type="character" w:customStyle="1" w:styleId="WW8Num29z7">
    <w:name w:val="WW8Num29z7"/>
    <w:rsid w:val="009124D5"/>
  </w:style>
  <w:style w:type="character" w:customStyle="1" w:styleId="WW8Num29z8">
    <w:name w:val="WW8Num29z8"/>
    <w:rsid w:val="009124D5"/>
  </w:style>
  <w:style w:type="character" w:customStyle="1" w:styleId="WW8Num30z3">
    <w:name w:val="WW8Num30z3"/>
    <w:rsid w:val="009124D5"/>
    <w:rPr>
      <w:rFonts w:ascii="Symbol" w:hAnsi="Symbol" w:cs="Symbol"/>
    </w:rPr>
  </w:style>
  <w:style w:type="character" w:customStyle="1" w:styleId="WW8Num31z1">
    <w:name w:val="WW8Num31z1"/>
    <w:rsid w:val="009124D5"/>
  </w:style>
  <w:style w:type="character" w:customStyle="1" w:styleId="WW8Num31z2">
    <w:name w:val="WW8Num31z2"/>
    <w:rsid w:val="009124D5"/>
  </w:style>
  <w:style w:type="character" w:customStyle="1" w:styleId="WW8Num31z3">
    <w:name w:val="WW8Num31z3"/>
    <w:rsid w:val="009124D5"/>
  </w:style>
  <w:style w:type="character" w:customStyle="1" w:styleId="WW8Num31z4">
    <w:name w:val="WW8Num31z4"/>
    <w:rsid w:val="009124D5"/>
  </w:style>
  <w:style w:type="character" w:customStyle="1" w:styleId="WW8Num31z5">
    <w:name w:val="WW8Num31z5"/>
    <w:rsid w:val="009124D5"/>
  </w:style>
  <w:style w:type="character" w:customStyle="1" w:styleId="WW8Num31z6">
    <w:name w:val="WW8Num31z6"/>
    <w:rsid w:val="009124D5"/>
  </w:style>
  <w:style w:type="character" w:customStyle="1" w:styleId="WW8Num31z7">
    <w:name w:val="WW8Num31z7"/>
    <w:rsid w:val="009124D5"/>
  </w:style>
  <w:style w:type="character" w:customStyle="1" w:styleId="WW8Num31z8">
    <w:name w:val="WW8Num31z8"/>
    <w:rsid w:val="009124D5"/>
  </w:style>
  <w:style w:type="character" w:customStyle="1" w:styleId="WW8Num39z0">
    <w:name w:val="WW8Num39z0"/>
    <w:rsid w:val="009124D5"/>
    <w:rPr>
      <w:rFonts w:ascii="Calibri" w:eastAsia="Times New Roman" w:hAnsi="Calibri" w:cs="Calibri"/>
    </w:rPr>
  </w:style>
  <w:style w:type="character" w:customStyle="1" w:styleId="WW8Num39z1">
    <w:name w:val="WW8Num39z1"/>
    <w:rsid w:val="009124D5"/>
    <w:rPr>
      <w:rFonts w:ascii="Courier New" w:hAnsi="Courier New" w:cs="Courier New"/>
    </w:rPr>
  </w:style>
  <w:style w:type="character" w:customStyle="1" w:styleId="WW8Num39z2">
    <w:name w:val="WW8Num39z2"/>
    <w:rsid w:val="009124D5"/>
    <w:rPr>
      <w:rFonts w:ascii="Wingdings" w:hAnsi="Wingdings" w:cs="Wingdings"/>
    </w:rPr>
  </w:style>
  <w:style w:type="character" w:customStyle="1" w:styleId="WW8Num39z3">
    <w:name w:val="WW8Num39z3"/>
    <w:rsid w:val="009124D5"/>
    <w:rPr>
      <w:rFonts w:ascii="Symbol" w:hAnsi="Symbol" w:cs="Symbol"/>
    </w:rPr>
  </w:style>
  <w:style w:type="character" w:customStyle="1" w:styleId="WW8Num40z0">
    <w:name w:val="WW8Num40z0"/>
    <w:rsid w:val="009124D5"/>
    <w:rPr>
      <w:rFonts w:ascii="Symbol" w:hAnsi="Symbol" w:cs="Symbol"/>
    </w:rPr>
  </w:style>
  <w:style w:type="character" w:customStyle="1" w:styleId="WW8Num40z1">
    <w:name w:val="WW8Num40z1"/>
    <w:rsid w:val="009124D5"/>
    <w:rPr>
      <w:rFonts w:ascii="Courier New" w:hAnsi="Courier New" w:cs="Courier New"/>
    </w:rPr>
  </w:style>
  <w:style w:type="character" w:customStyle="1" w:styleId="WW8Num40z2">
    <w:name w:val="WW8Num40z2"/>
    <w:rsid w:val="009124D5"/>
    <w:rPr>
      <w:rFonts w:ascii="Wingdings" w:hAnsi="Wingdings" w:cs="Wingdings"/>
    </w:rPr>
  </w:style>
  <w:style w:type="character" w:customStyle="1" w:styleId="WW8Num41z0">
    <w:name w:val="WW8Num41z0"/>
    <w:rsid w:val="009124D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124D5"/>
    <w:rPr>
      <w:rFonts w:cs="Times New Roman"/>
    </w:rPr>
  </w:style>
  <w:style w:type="character" w:customStyle="1" w:styleId="WW8Num41z2">
    <w:name w:val="WW8Num41z2"/>
    <w:rsid w:val="009124D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124D5"/>
  </w:style>
  <w:style w:type="character" w:customStyle="1" w:styleId="Heading1Char">
    <w:name w:val="Heading 1 Char"/>
    <w:rsid w:val="009124D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124D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124D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124D5"/>
    <w:rPr>
      <w:sz w:val="24"/>
      <w:szCs w:val="24"/>
      <w:lang w:val="en-GB"/>
    </w:rPr>
  </w:style>
  <w:style w:type="character" w:customStyle="1" w:styleId="FooterChar">
    <w:name w:val="Footer Char"/>
    <w:rsid w:val="009124D5"/>
    <w:rPr>
      <w:rFonts w:eastAsia="MS Mincho" w:cs="Times New Roman"/>
      <w:sz w:val="24"/>
      <w:szCs w:val="24"/>
      <w:lang w:val="en-US" w:eastAsia="ja-JP"/>
    </w:rPr>
  </w:style>
  <w:style w:type="character" w:customStyle="1" w:styleId="20">
    <w:name w:val="Παραπομπή σχολίου2"/>
    <w:rsid w:val="009124D5"/>
    <w:rPr>
      <w:sz w:val="16"/>
    </w:rPr>
  </w:style>
  <w:style w:type="character" w:styleId="Hyperlink">
    <w:name w:val="Hyperlink"/>
    <w:uiPriority w:val="99"/>
    <w:rsid w:val="009124D5"/>
    <w:rPr>
      <w:color w:val="0000FF"/>
      <w:u w:val="single"/>
    </w:rPr>
  </w:style>
  <w:style w:type="character" w:customStyle="1" w:styleId="HeaderChar">
    <w:name w:val="Header Char"/>
    <w:rsid w:val="009124D5"/>
    <w:rPr>
      <w:rFonts w:cs="Times New Roman"/>
      <w:sz w:val="24"/>
      <w:szCs w:val="24"/>
      <w:lang w:val="en-GB"/>
    </w:rPr>
  </w:style>
  <w:style w:type="character" w:styleId="PageNumber">
    <w:name w:val="page number"/>
    <w:rsid w:val="009124D5"/>
    <w:rPr>
      <w:rFonts w:cs="Times New Roman"/>
    </w:rPr>
  </w:style>
  <w:style w:type="character" w:customStyle="1" w:styleId="BalloonTextChar">
    <w:name w:val="Balloon Text Char"/>
    <w:rsid w:val="009124D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124D5"/>
    <w:rPr>
      <w:rFonts w:cs="Times New Roman"/>
      <w:lang w:val="en-GB"/>
    </w:rPr>
  </w:style>
  <w:style w:type="character" w:customStyle="1" w:styleId="CommentSubjectChar">
    <w:name w:val="Comment Subject Char"/>
    <w:rsid w:val="009124D5"/>
    <w:rPr>
      <w:rFonts w:cs="Times New Roman"/>
      <w:b/>
      <w:bCs/>
      <w:lang w:val="en-GB"/>
    </w:rPr>
  </w:style>
  <w:style w:type="character" w:customStyle="1" w:styleId="BodyTextChar">
    <w:name w:val="Body Text Char"/>
    <w:rsid w:val="009124D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9124D5"/>
    <w:rPr>
      <w:rFonts w:cs="Times New Roman"/>
      <w:color w:val="808080"/>
    </w:rPr>
  </w:style>
  <w:style w:type="character" w:customStyle="1" w:styleId="a">
    <w:name w:val="Χαρακτήρες υποσημείωσης"/>
    <w:rsid w:val="009124D5"/>
    <w:rPr>
      <w:rFonts w:cs="Times New Roman"/>
      <w:vertAlign w:val="superscript"/>
    </w:rPr>
  </w:style>
  <w:style w:type="character" w:customStyle="1" w:styleId="FootnoteTextChar">
    <w:name w:val="Footnote Text Char"/>
    <w:rsid w:val="009124D5"/>
    <w:rPr>
      <w:rFonts w:ascii="Calibri" w:hAnsi="Calibri" w:cs="Times New Roman"/>
    </w:rPr>
  </w:style>
  <w:style w:type="character" w:customStyle="1" w:styleId="Heading3Char">
    <w:name w:val="Heading 3 Char"/>
    <w:rsid w:val="009124D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124D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124D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124D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124D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124D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9124D5"/>
    <w:rPr>
      <w:vertAlign w:val="superscript"/>
    </w:rPr>
  </w:style>
  <w:style w:type="character" w:customStyle="1" w:styleId="FootnoteReference2">
    <w:name w:val="Footnote Reference2"/>
    <w:rsid w:val="009124D5"/>
    <w:rPr>
      <w:vertAlign w:val="superscript"/>
    </w:rPr>
  </w:style>
  <w:style w:type="character" w:customStyle="1" w:styleId="EndnoteReference1">
    <w:name w:val="Endnote Reference1"/>
    <w:rsid w:val="009124D5"/>
    <w:rPr>
      <w:vertAlign w:val="superscript"/>
    </w:rPr>
  </w:style>
  <w:style w:type="character" w:customStyle="1" w:styleId="a1">
    <w:name w:val="Κουκκίδες"/>
    <w:rsid w:val="009124D5"/>
    <w:rPr>
      <w:rFonts w:ascii="OpenSymbol" w:eastAsia="OpenSymbol" w:hAnsi="OpenSymbol" w:cs="OpenSymbol"/>
    </w:rPr>
  </w:style>
  <w:style w:type="character" w:styleId="Strong">
    <w:name w:val="Strong"/>
    <w:qFormat/>
    <w:rsid w:val="009124D5"/>
    <w:rPr>
      <w:b/>
      <w:bCs/>
    </w:rPr>
  </w:style>
  <w:style w:type="character" w:customStyle="1" w:styleId="1">
    <w:name w:val="Προεπιλεγμένη γραμματοσειρά1"/>
    <w:rsid w:val="009124D5"/>
  </w:style>
  <w:style w:type="character" w:customStyle="1" w:styleId="a2">
    <w:name w:val="Σύμβολο υποσημείωσης"/>
    <w:rsid w:val="009124D5"/>
    <w:rPr>
      <w:vertAlign w:val="superscript"/>
    </w:rPr>
  </w:style>
  <w:style w:type="character" w:styleId="Emphasis">
    <w:name w:val="Emphasis"/>
    <w:qFormat/>
    <w:rsid w:val="009124D5"/>
    <w:rPr>
      <w:i/>
      <w:iCs/>
    </w:rPr>
  </w:style>
  <w:style w:type="character" w:customStyle="1" w:styleId="a3">
    <w:name w:val="Χαρακτήρες αρίθμησης"/>
    <w:rsid w:val="009124D5"/>
  </w:style>
  <w:style w:type="character" w:customStyle="1" w:styleId="normalwithoutspacingChar">
    <w:name w:val="normal_without_spacing Char"/>
    <w:rsid w:val="009124D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124D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124D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124D5"/>
  </w:style>
  <w:style w:type="character" w:customStyle="1" w:styleId="BodyTextIndent3Char">
    <w:name w:val="Body Text Indent 3 Char"/>
    <w:rsid w:val="009124D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124D5"/>
    <w:rPr>
      <w:vertAlign w:val="superscript"/>
    </w:rPr>
  </w:style>
  <w:style w:type="character" w:customStyle="1" w:styleId="WW-EndnoteReference">
    <w:name w:val="WW-Endnote Reference"/>
    <w:rsid w:val="009124D5"/>
    <w:rPr>
      <w:vertAlign w:val="superscript"/>
    </w:rPr>
  </w:style>
  <w:style w:type="character" w:customStyle="1" w:styleId="FootnoteReference1">
    <w:name w:val="Footnote Reference1"/>
    <w:rsid w:val="009124D5"/>
    <w:rPr>
      <w:vertAlign w:val="superscript"/>
    </w:rPr>
  </w:style>
  <w:style w:type="character" w:customStyle="1" w:styleId="FootnoteTextChar2">
    <w:name w:val="Footnote Text Char2"/>
    <w:rsid w:val="009124D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124D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124D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124D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124D5"/>
    <w:rPr>
      <w:vertAlign w:val="superscript"/>
    </w:rPr>
  </w:style>
  <w:style w:type="character" w:customStyle="1" w:styleId="WW-EndnoteReference1">
    <w:name w:val="WW-Endnote Reference1"/>
    <w:rsid w:val="009124D5"/>
    <w:rPr>
      <w:vertAlign w:val="superscript"/>
    </w:rPr>
  </w:style>
  <w:style w:type="character" w:customStyle="1" w:styleId="WW-FootnoteReference2">
    <w:name w:val="WW-Footnote Reference2"/>
    <w:rsid w:val="009124D5"/>
    <w:rPr>
      <w:vertAlign w:val="superscript"/>
    </w:rPr>
  </w:style>
  <w:style w:type="character" w:customStyle="1" w:styleId="WW-EndnoteReference2">
    <w:name w:val="WW-Endnote Reference2"/>
    <w:rsid w:val="009124D5"/>
    <w:rPr>
      <w:vertAlign w:val="superscript"/>
    </w:rPr>
  </w:style>
  <w:style w:type="character" w:customStyle="1" w:styleId="FootnoteTextChar3">
    <w:name w:val="Footnote Text Char3"/>
    <w:rsid w:val="009124D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9124D5"/>
    <w:rPr>
      <w:vertAlign w:val="superscript"/>
    </w:rPr>
  </w:style>
  <w:style w:type="character" w:customStyle="1" w:styleId="11">
    <w:name w:val="Παραπομπή σημείωσης τέλους1"/>
    <w:rsid w:val="009124D5"/>
    <w:rPr>
      <w:vertAlign w:val="superscript"/>
    </w:rPr>
  </w:style>
  <w:style w:type="character" w:customStyle="1" w:styleId="Char">
    <w:name w:val="Κείμενο πλαισίου Char"/>
    <w:rsid w:val="009124D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9124D5"/>
    <w:rPr>
      <w:sz w:val="16"/>
      <w:szCs w:val="16"/>
    </w:rPr>
  </w:style>
  <w:style w:type="character" w:customStyle="1" w:styleId="Char0">
    <w:name w:val="Κείμενο σχολίου Char"/>
    <w:rsid w:val="009124D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124D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9124D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124D5"/>
    <w:rPr>
      <w:vertAlign w:val="superscript"/>
    </w:rPr>
  </w:style>
  <w:style w:type="character" w:customStyle="1" w:styleId="WW-EndnoteReference3">
    <w:name w:val="WW-Endnote Reference3"/>
    <w:rsid w:val="009124D5"/>
    <w:rPr>
      <w:vertAlign w:val="superscript"/>
    </w:rPr>
  </w:style>
  <w:style w:type="character" w:customStyle="1" w:styleId="WW-FootnoteReference4">
    <w:name w:val="WW-Footnote Reference4"/>
    <w:rsid w:val="009124D5"/>
    <w:rPr>
      <w:vertAlign w:val="superscript"/>
    </w:rPr>
  </w:style>
  <w:style w:type="character" w:customStyle="1" w:styleId="WW-EndnoteReference4">
    <w:name w:val="WW-Endnote Reference4"/>
    <w:rsid w:val="009124D5"/>
    <w:rPr>
      <w:vertAlign w:val="superscript"/>
    </w:rPr>
  </w:style>
  <w:style w:type="character" w:customStyle="1" w:styleId="WW-FootnoteReference5">
    <w:name w:val="WW-Footnote Reference5"/>
    <w:rsid w:val="009124D5"/>
    <w:rPr>
      <w:vertAlign w:val="superscript"/>
    </w:rPr>
  </w:style>
  <w:style w:type="character" w:customStyle="1" w:styleId="WW-EndnoteReference5">
    <w:name w:val="WW-Endnote Reference5"/>
    <w:rsid w:val="009124D5"/>
    <w:rPr>
      <w:vertAlign w:val="superscript"/>
    </w:rPr>
  </w:style>
  <w:style w:type="character" w:customStyle="1" w:styleId="WW-FootnoteReference6">
    <w:name w:val="WW-Footnote Reference6"/>
    <w:rsid w:val="009124D5"/>
    <w:rPr>
      <w:vertAlign w:val="superscript"/>
    </w:rPr>
  </w:style>
  <w:style w:type="character" w:styleId="FollowedHyperlink">
    <w:name w:val="FollowedHyperlink"/>
    <w:rsid w:val="009124D5"/>
    <w:rPr>
      <w:color w:val="800000"/>
      <w:u w:val="single"/>
    </w:rPr>
  </w:style>
  <w:style w:type="character" w:customStyle="1" w:styleId="WW-EndnoteReference6">
    <w:name w:val="WW-Endnote Reference6"/>
    <w:rsid w:val="009124D5"/>
    <w:rPr>
      <w:vertAlign w:val="superscript"/>
    </w:rPr>
  </w:style>
  <w:style w:type="character" w:customStyle="1" w:styleId="WW-FootnoteReference7">
    <w:name w:val="WW-Footnote Reference7"/>
    <w:rsid w:val="009124D5"/>
    <w:rPr>
      <w:vertAlign w:val="superscript"/>
    </w:rPr>
  </w:style>
  <w:style w:type="character" w:customStyle="1" w:styleId="WW-EndnoteReference7">
    <w:name w:val="WW-Endnote Reference7"/>
    <w:rsid w:val="009124D5"/>
    <w:rPr>
      <w:vertAlign w:val="superscript"/>
    </w:rPr>
  </w:style>
  <w:style w:type="character" w:customStyle="1" w:styleId="WW-FootnoteReference8">
    <w:name w:val="WW-Footnote Reference8"/>
    <w:rsid w:val="009124D5"/>
    <w:rPr>
      <w:vertAlign w:val="superscript"/>
    </w:rPr>
  </w:style>
  <w:style w:type="character" w:customStyle="1" w:styleId="WW-EndnoteReference8">
    <w:name w:val="WW-Endnote Reference8"/>
    <w:rsid w:val="009124D5"/>
    <w:rPr>
      <w:vertAlign w:val="superscript"/>
    </w:rPr>
  </w:style>
  <w:style w:type="character" w:customStyle="1" w:styleId="WW-FootnoteReference9">
    <w:name w:val="WW-Footnote Reference9"/>
    <w:rsid w:val="009124D5"/>
    <w:rPr>
      <w:vertAlign w:val="superscript"/>
    </w:rPr>
  </w:style>
  <w:style w:type="character" w:customStyle="1" w:styleId="WW-EndnoteReference9">
    <w:name w:val="WW-Endnote Reference9"/>
    <w:rsid w:val="009124D5"/>
    <w:rPr>
      <w:vertAlign w:val="superscript"/>
    </w:rPr>
  </w:style>
  <w:style w:type="character" w:customStyle="1" w:styleId="WW-FootnoteReference10">
    <w:name w:val="WW-Footnote Reference10"/>
    <w:rsid w:val="009124D5"/>
    <w:rPr>
      <w:vertAlign w:val="superscript"/>
    </w:rPr>
  </w:style>
  <w:style w:type="character" w:customStyle="1" w:styleId="WW-EndnoteReference10">
    <w:name w:val="WW-Endnote Reference10"/>
    <w:rsid w:val="009124D5"/>
    <w:rPr>
      <w:vertAlign w:val="superscript"/>
    </w:rPr>
  </w:style>
  <w:style w:type="character" w:customStyle="1" w:styleId="WW-FootnoteReference11">
    <w:name w:val="WW-Footnote Reference11"/>
    <w:rsid w:val="009124D5"/>
    <w:rPr>
      <w:vertAlign w:val="superscript"/>
    </w:rPr>
  </w:style>
  <w:style w:type="character" w:customStyle="1" w:styleId="WW-EndnoteReference11">
    <w:name w:val="WW-Endnote Reference11"/>
    <w:rsid w:val="009124D5"/>
    <w:rPr>
      <w:vertAlign w:val="superscript"/>
    </w:rPr>
  </w:style>
  <w:style w:type="character" w:customStyle="1" w:styleId="WW-FootnoteReference12">
    <w:name w:val="WW-Footnote Reference12"/>
    <w:rsid w:val="009124D5"/>
    <w:rPr>
      <w:vertAlign w:val="superscript"/>
    </w:rPr>
  </w:style>
  <w:style w:type="character" w:customStyle="1" w:styleId="WW-EndnoteReference12">
    <w:name w:val="WW-Endnote Reference12"/>
    <w:rsid w:val="009124D5"/>
    <w:rPr>
      <w:vertAlign w:val="superscript"/>
    </w:rPr>
  </w:style>
  <w:style w:type="character" w:customStyle="1" w:styleId="WW-FootnoteReference13">
    <w:name w:val="WW-Footnote Reference13"/>
    <w:rsid w:val="009124D5"/>
    <w:rPr>
      <w:vertAlign w:val="superscript"/>
    </w:rPr>
  </w:style>
  <w:style w:type="character" w:customStyle="1" w:styleId="WW-EndnoteReference13">
    <w:name w:val="WW-Endnote Reference13"/>
    <w:rsid w:val="009124D5"/>
    <w:rPr>
      <w:vertAlign w:val="superscript"/>
    </w:rPr>
  </w:style>
  <w:style w:type="character" w:customStyle="1" w:styleId="40">
    <w:name w:val="Παραπομπή υποσημείωσης4"/>
    <w:rsid w:val="009124D5"/>
    <w:rPr>
      <w:vertAlign w:val="superscript"/>
    </w:rPr>
  </w:style>
  <w:style w:type="character" w:customStyle="1" w:styleId="41">
    <w:name w:val="Παραπομπή σημείωσης τέλους4"/>
    <w:rsid w:val="009124D5"/>
    <w:rPr>
      <w:vertAlign w:val="superscript"/>
    </w:rPr>
  </w:style>
  <w:style w:type="character" w:customStyle="1" w:styleId="21">
    <w:name w:val="Παραπομπή υποσημείωσης2"/>
    <w:rsid w:val="009124D5"/>
    <w:rPr>
      <w:vertAlign w:val="superscript"/>
    </w:rPr>
  </w:style>
  <w:style w:type="character" w:customStyle="1" w:styleId="22">
    <w:name w:val="Παραπομπή σημείωσης τέλους2"/>
    <w:rsid w:val="009124D5"/>
    <w:rPr>
      <w:vertAlign w:val="superscript"/>
    </w:rPr>
  </w:style>
  <w:style w:type="character" w:customStyle="1" w:styleId="WW-FootnoteReference14">
    <w:name w:val="WW-Footnote Reference14"/>
    <w:rsid w:val="009124D5"/>
    <w:rPr>
      <w:vertAlign w:val="superscript"/>
    </w:rPr>
  </w:style>
  <w:style w:type="character" w:customStyle="1" w:styleId="WW-EndnoteReference14">
    <w:name w:val="WW-Endnote Reference14"/>
    <w:rsid w:val="009124D5"/>
    <w:rPr>
      <w:vertAlign w:val="superscript"/>
    </w:rPr>
  </w:style>
  <w:style w:type="character" w:customStyle="1" w:styleId="WW-FootnoteReference15">
    <w:name w:val="WW-Footnote Reference15"/>
    <w:rsid w:val="009124D5"/>
    <w:rPr>
      <w:vertAlign w:val="superscript"/>
    </w:rPr>
  </w:style>
  <w:style w:type="character" w:customStyle="1" w:styleId="WW-EndnoteReference15">
    <w:name w:val="WW-Endnote Reference15"/>
    <w:rsid w:val="009124D5"/>
    <w:rPr>
      <w:vertAlign w:val="superscript"/>
    </w:rPr>
  </w:style>
  <w:style w:type="character" w:customStyle="1" w:styleId="WW-FootnoteReference16">
    <w:name w:val="WW-Footnote Reference16"/>
    <w:rsid w:val="009124D5"/>
    <w:rPr>
      <w:vertAlign w:val="superscript"/>
    </w:rPr>
  </w:style>
  <w:style w:type="character" w:customStyle="1" w:styleId="WW-EndnoteReference16">
    <w:name w:val="WW-Endnote Reference16"/>
    <w:rsid w:val="009124D5"/>
    <w:rPr>
      <w:vertAlign w:val="superscript"/>
    </w:rPr>
  </w:style>
  <w:style w:type="character" w:customStyle="1" w:styleId="WW-FootnoteReference17">
    <w:name w:val="WW-Footnote Reference17"/>
    <w:rsid w:val="009124D5"/>
    <w:rPr>
      <w:vertAlign w:val="superscript"/>
    </w:rPr>
  </w:style>
  <w:style w:type="character" w:customStyle="1" w:styleId="WW-EndnoteReference17">
    <w:name w:val="WW-Endnote Reference17"/>
    <w:rsid w:val="009124D5"/>
    <w:rPr>
      <w:vertAlign w:val="superscript"/>
    </w:rPr>
  </w:style>
  <w:style w:type="character" w:customStyle="1" w:styleId="30">
    <w:name w:val="Παραπομπή υποσημείωσης3"/>
    <w:rsid w:val="009124D5"/>
    <w:rPr>
      <w:vertAlign w:val="superscript"/>
    </w:rPr>
  </w:style>
  <w:style w:type="character" w:customStyle="1" w:styleId="31">
    <w:name w:val="Παραπομπή σημείωσης τέλους3"/>
    <w:rsid w:val="009124D5"/>
    <w:rPr>
      <w:vertAlign w:val="superscript"/>
    </w:rPr>
  </w:style>
  <w:style w:type="character" w:customStyle="1" w:styleId="WW-FootnoteReference18">
    <w:name w:val="WW-Footnote Reference18"/>
    <w:rsid w:val="009124D5"/>
    <w:rPr>
      <w:vertAlign w:val="superscript"/>
    </w:rPr>
  </w:style>
  <w:style w:type="character" w:customStyle="1" w:styleId="WW-EndnoteReference18">
    <w:name w:val="WW-Endnote Reference18"/>
    <w:rsid w:val="009124D5"/>
    <w:rPr>
      <w:vertAlign w:val="superscript"/>
    </w:rPr>
  </w:style>
  <w:style w:type="character" w:customStyle="1" w:styleId="WW-FootnoteReference19">
    <w:name w:val="WW-Footnote Reference19"/>
    <w:rsid w:val="009124D5"/>
    <w:rPr>
      <w:vertAlign w:val="superscript"/>
    </w:rPr>
  </w:style>
  <w:style w:type="character" w:customStyle="1" w:styleId="WW-EndnoteReference19">
    <w:name w:val="WW-Endnote Reference19"/>
    <w:rsid w:val="009124D5"/>
    <w:rPr>
      <w:vertAlign w:val="superscript"/>
    </w:rPr>
  </w:style>
  <w:style w:type="character" w:customStyle="1" w:styleId="WW-FootnoteReference20">
    <w:name w:val="WW-Footnote Reference20"/>
    <w:rsid w:val="009124D5"/>
    <w:rPr>
      <w:vertAlign w:val="superscript"/>
    </w:rPr>
  </w:style>
  <w:style w:type="character" w:customStyle="1" w:styleId="WW-EndnoteReference20">
    <w:name w:val="WW-Endnote Reference20"/>
    <w:rsid w:val="009124D5"/>
    <w:rPr>
      <w:vertAlign w:val="superscript"/>
    </w:rPr>
  </w:style>
  <w:style w:type="character" w:customStyle="1" w:styleId="a4">
    <w:name w:val="Σύνδεση ευρετηρίου"/>
    <w:rsid w:val="009124D5"/>
  </w:style>
  <w:style w:type="character" w:customStyle="1" w:styleId="WW-0">
    <w:name w:val="WW-Παραπομπή υποσημείωσης"/>
    <w:rsid w:val="009124D5"/>
    <w:rPr>
      <w:vertAlign w:val="superscript"/>
    </w:rPr>
  </w:style>
  <w:style w:type="character" w:customStyle="1" w:styleId="WW-1">
    <w:name w:val="WW-Παραπομπή σημείωσης τέλους"/>
    <w:rsid w:val="009124D5"/>
    <w:rPr>
      <w:vertAlign w:val="superscript"/>
    </w:rPr>
  </w:style>
  <w:style w:type="character" w:customStyle="1" w:styleId="Char2">
    <w:name w:val="Κείμενο υποσημείωσης Char"/>
    <w:rsid w:val="009124D5"/>
    <w:rPr>
      <w:rFonts w:ascii="Calibri" w:hAnsi="Calibri" w:cs="Calibri"/>
      <w:sz w:val="18"/>
      <w:lang w:val="en-IE" w:eastAsia="zh-CN"/>
    </w:rPr>
  </w:style>
  <w:style w:type="character" w:styleId="FootnoteReference">
    <w:name w:val="footnote reference"/>
    <w:rsid w:val="009124D5"/>
    <w:rPr>
      <w:vertAlign w:val="superscript"/>
    </w:rPr>
  </w:style>
  <w:style w:type="character" w:styleId="EndnoteReference">
    <w:name w:val="endnote reference"/>
    <w:rsid w:val="009124D5"/>
    <w:rPr>
      <w:vertAlign w:val="superscript"/>
    </w:rPr>
  </w:style>
  <w:style w:type="paragraph" w:customStyle="1" w:styleId="a5">
    <w:name w:val="Επικεφαλίδα"/>
    <w:basedOn w:val="Normal"/>
    <w:next w:val="BodyText"/>
    <w:rsid w:val="009124D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9124D5"/>
    <w:pPr>
      <w:spacing w:after="240"/>
    </w:pPr>
  </w:style>
  <w:style w:type="character" w:customStyle="1" w:styleId="BodyTextChar1">
    <w:name w:val="Body Text Char1"/>
    <w:basedOn w:val="DefaultParagraphFont"/>
    <w:link w:val="BodyText"/>
    <w:rsid w:val="009124D5"/>
    <w:rPr>
      <w:rFonts w:ascii="Calibri" w:eastAsia="Times New Roman" w:hAnsi="Calibri" w:cs="Calibri"/>
      <w:szCs w:val="24"/>
      <w:lang w:val="en-GB" w:eastAsia="zh-CN"/>
    </w:rPr>
  </w:style>
  <w:style w:type="paragraph" w:styleId="List">
    <w:name w:val="List"/>
    <w:basedOn w:val="BodyText"/>
    <w:rsid w:val="009124D5"/>
    <w:rPr>
      <w:rFonts w:cs="Mangal"/>
    </w:rPr>
  </w:style>
  <w:style w:type="paragraph" w:styleId="Caption">
    <w:name w:val="caption"/>
    <w:basedOn w:val="Normal"/>
    <w:qFormat/>
    <w:rsid w:val="009124D5"/>
    <w:pPr>
      <w:suppressLineNumbers/>
      <w:spacing w:before="120"/>
    </w:pPr>
    <w:rPr>
      <w:rFonts w:cs="Arial"/>
      <w:i/>
      <w:iCs/>
      <w:sz w:val="24"/>
    </w:rPr>
  </w:style>
  <w:style w:type="paragraph" w:customStyle="1" w:styleId="a6">
    <w:name w:val="Ευρετήριο"/>
    <w:basedOn w:val="Normal"/>
    <w:rsid w:val="009124D5"/>
    <w:pPr>
      <w:suppressLineNumbers/>
    </w:pPr>
    <w:rPr>
      <w:rFonts w:cs="Mangal"/>
    </w:rPr>
  </w:style>
  <w:style w:type="paragraph" w:customStyle="1" w:styleId="42">
    <w:name w:val="Λεζάντα4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2">
    <w:name w:val="WW-Λεζάντα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9124D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4">
    <w:name w:val="Ημερομηνία1"/>
    <w:basedOn w:val="Normal"/>
    <w:next w:val="Normal"/>
    <w:rsid w:val="009124D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9124D5"/>
  </w:style>
  <w:style w:type="paragraph" w:customStyle="1" w:styleId="inserttext">
    <w:name w:val="insert text"/>
    <w:basedOn w:val="Normal"/>
    <w:rsid w:val="009124D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9124D5"/>
    <w:pPr>
      <w:spacing w:after="100"/>
    </w:pPr>
    <w:rPr>
      <w:rFonts w:eastAsia="MS Mincho"/>
      <w:lang w:val="en-US" w:eastAsia="ja-JP"/>
    </w:rPr>
  </w:style>
  <w:style w:type="character" w:customStyle="1" w:styleId="FooterChar1">
    <w:name w:val="Footer Char1"/>
    <w:basedOn w:val="DefaultParagraphFont"/>
    <w:link w:val="Footer"/>
    <w:rsid w:val="009124D5"/>
    <w:rPr>
      <w:rFonts w:ascii="Calibri" w:eastAsia="MS Mincho" w:hAnsi="Calibri" w:cs="Calibri"/>
      <w:szCs w:val="24"/>
      <w:lang w:val="en-US" w:eastAsia="ja-JP"/>
    </w:rPr>
  </w:style>
  <w:style w:type="paragraph" w:styleId="Header">
    <w:name w:val="header"/>
    <w:basedOn w:val="Normal"/>
    <w:link w:val="HeaderChar1"/>
    <w:rsid w:val="009124D5"/>
  </w:style>
  <w:style w:type="character" w:customStyle="1" w:styleId="HeaderChar1">
    <w:name w:val="Header Char1"/>
    <w:basedOn w:val="DefaultParagraphFont"/>
    <w:link w:val="Header"/>
    <w:rsid w:val="009124D5"/>
    <w:rPr>
      <w:rFonts w:ascii="Calibri" w:eastAsia="Times New Roman" w:hAnsi="Calibri" w:cs="Calibri"/>
      <w:szCs w:val="24"/>
      <w:lang w:val="en-GB" w:eastAsia="zh-CN"/>
    </w:rPr>
  </w:style>
  <w:style w:type="paragraph" w:styleId="BalloonText">
    <w:name w:val="Balloon Text"/>
    <w:basedOn w:val="Normal"/>
    <w:link w:val="BalloonTextChar1"/>
    <w:rsid w:val="009124D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9124D5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24">
    <w:name w:val="Κείμενο σχολίου2"/>
    <w:basedOn w:val="Normal"/>
    <w:rsid w:val="009124D5"/>
    <w:rPr>
      <w:sz w:val="20"/>
      <w:szCs w:val="20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9124D5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9124D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CommentSubject">
    <w:name w:val="annotation subject"/>
    <w:basedOn w:val="24"/>
    <w:next w:val="24"/>
    <w:link w:val="CommentSubjectChar1"/>
    <w:rsid w:val="009124D5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9124D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Revision">
    <w:name w:val="Revision"/>
    <w:rsid w:val="00912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9124D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9124D5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9124D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rsid w:val="009124D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TOC1">
    <w:name w:val="toc 1"/>
    <w:basedOn w:val="Normal"/>
    <w:next w:val="Normal"/>
    <w:uiPriority w:val="39"/>
    <w:rsid w:val="009124D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9124D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9124D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9124D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9124D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9124D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9124D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9124D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9124D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9124D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9124D5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9124D5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9124D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124D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9124D5"/>
  </w:style>
  <w:style w:type="paragraph" w:styleId="BodyTextIndent">
    <w:name w:val="Body Text Indent"/>
    <w:basedOn w:val="Normal"/>
    <w:link w:val="BodyTextIndentChar"/>
    <w:rsid w:val="009124D5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124D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Normal"/>
    <w:rsid w:val="009124D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9124D5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uiPriority w:val="99"/>
    <w:rsid w:val="00912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rsid w:val="009124D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124D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Normal"/>
    <w:rsid w:val="009124D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9124D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9124D5"/>
    <w:pPr>
      <w:suppressLineNumbers/>
    </w:pPr>
  </w:style>
  <w:style w:type="paragraph" w:customStyle="1" w:styleId="a9">
    <w:name w:val="Επικεφαλίδα πίνακα"/>
    <w:basedOn w:val="a8"/>
    <w:rsid w:val="009124D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124D5"/>
  </w:style>
  <w:style w:type="paragraph" w:customStyle="1" w:styleId="Standard">
    <w:name w:val="Standard"/>
    <w:rsid w:val="009124D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24D5"/>
    <w:pPr>
      <w:spacing w:after="120"/>
    </w:pPr>
  </w:style>
  <w:style w:type="paragraph" w:customStyle="1" w:styleId="Footnote">
    <w:name w:val="Footnote"/>
    <w:basedOn w:val="Standard"/>
    <w:rsid w:val="009124D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Normal"/>
    <w:rsid w:val="009124D5"/>
    <w:rPr>
      <w:sz w:val="16"/>
      <w:szCs w:val="16"/>
    </w:rPr>
  </w:style>
  <w:style w:type="paragraph" w:customStyle="1" w:styleId="fooot">
    <w:name w:val="fooot"/>
    <w:basedOn w:val="footers"/>
    <w:rsid w:val="009124D5"/>
  </w:style>
  <w:style w:type="paragraph" w:customStyle="1" w:styleId="15">
    <w:name w:val="Κείμενο πλαισίου1"/>
    <w:basedOn w:val="Normal"/>
    <w:rsid w:val="009124D5"/>
    <w:pPr>
      <w:spacing w:after="0"/>
    </w:pPr>
    <w:rPr>
      <w:rFonts w:ascii="Tahoma" w:hAnsi="Tahoma" w:cs="Tahoma"/>
      <w:sz w:val="16"/>
      <w:szCs w:val="16"/>
    </w:rPr>
  </w:style>
  <w:style w:type="paragraph" w:customStyle="1" w:styleId="16">
    <w:name w:val="Κείμενο σχολίου1"/>
    <w:basedOn w:val="Normal"/>
    <w:rsid w:val="009124D5"/>
    <w:rPr>
      <w:sz w:val="20"/>
      <w:szCs w:val="20"/>
    </w:rPr>
  </w:style>
  <w:style w:type="paragraph" w:customStyle="1" w:styleId="17">
    <w:name w:val="Θέμα σχολίου1"/>
    <w:basedOn w:val="16"/>
    <w:next w:val="16"/>
    <w:rsid w:val="009124D5"/>
    <w:rPr>
      <w:b/>
      <w:bCs/>
    </w:rPr>
  </w:style>
  <w:style w:type="paragraph" w:customStyle="1" w:styleId="-HTML1">
    <w:name w:val="Προ-διαμορφωμένο HTML1"/>
    <w:basedOn w:val="Normal"/>
    <w:rsid w:val="00912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8">
    <w:name w:val="Αναθεώρηση1"/>
    <w:rsid w:val="009124D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Normal"/>
    <w:rsid w:val="009124D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9124D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9124D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1">
    <w:name w:val="Σώμα κείμενου 21"/>
    <w:basedOn w:val="Normal"/>
    <w:rsid w:val="009124D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Normal"/>
    <w:rsid w:val="009124D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table" w:styleId="TableGrid">
    <w:name w:val="Table Grid"/>
    <w:basedOn w:val="TableNormal"/>
    <w:uiPriority w:val="59"/>
    <w:rsid w:val="0091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logist1</dc:creator>
  <cp:lastModifiedBy>Θεόδωρος ΝΙκολαίδης</cp:lastModifiedBy>
  <cp:revision>4</cp:revision>
  <dcterms:created xsi:type="dcterms:W3CDTF">2021-04-23T06:28:00Z</dcterms:created>
  <dcterms:modified xsi:type="dcterms:W3CDTF">2021-05-26T09:38:00Z</dcterms:modified>
</cp:coreProperties>
</file>