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8B" w:rsidRDefault="009124D5" w:rsidP="009124D5">
      <w:pPr>
        <w:jc w:val="center"/>
        <w:rPr>
          <w:b/>
          <w:u w:val="single"/>
          <w:lang w:val="el-GR"/>
        </w:rPr>
      </w:pPr>
      <w:r w:rsidRPr="009124D5">
        <w:rPr>
          <w:b/>
          <w:u w:val="single"/>
          <w:lang w:val="el-GR"/>
        </w:rPr>
        <w:t>ΠΙΝΑΚΑΣ ΟΙΚΟΝΟΜΙΚΗΣ ΠΡΟΣΦΟΡΑΣ</w:t>
      </w:r>
    </w:p>
    <w:p w:rsidR="009124D5" w:rsidRPr="009124D5" w:rsidRDefault="009124D5" w:rsidP="009124D5">
      <w:pPr>
        <w:jc w:val="center"/>
        <w:rPr>
          <w:b/>
          <w:u w:val="single"/>
          <w:lang w:val="el-GR"/>
        </w:rPr>
      </w:pPr>
    </w:p>
    <w:tbl>
      <w:tblPr>
        <w:tblW w:w="9249" w:type="dxa"/>
        <w:jc w:val="center"/>
        <w:tblCellSpacing w:w="0" w:type="dxa"/>
        <w:tblInd w:w="-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3308"/>
        <w:gridCol w:w="799"/>
        <w:gridCol w:w="145"/>
        <w:gridCol w:w="643"/>
        <w:gridCol w:w="1033"/>
        <w:gridCol w:w="926"/>
        <w:gridCol w:w="1015"/>
        <w:gridCol w:w="1015"/>
      </w:tblGrid>
      <w:tr w:rsidR="00323414" w:rsidRPr="00172A6C" w:rsidTr="007066B9">
        <w:trPr>
          <w:trHeight w:val="510"/>
          <w:tblCellSpacing w:w="0" w:type="dxa"/>
          <w:jc w:val="center"/>
        </w:trPr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1F3E48" w:rsidRDefault="00323414" w:rsidP="00D5688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ΤΜΗΜΑ </w:t>
            </w:r>
            <w:r w:rsidR="00D5688B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</w:t>
            </w:r>
          </w:p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ΟΜΑΔΑ Ε΄ ΕΙΔΗ ΔΗΜΙΟΥΡΓΙΚΗΣ ΑΠΑΣΧΟΛΗΣΗΣ ΥΠΗΡΕΣΙΩΝ ΠΟΛΙΤΙΣΜΟΥ &amp; ΑΘΛΗΤΙΣΜΟΥ ΚΑ 15.6654.0003 CPV 37800000-6</w:t>
            </w:r>
          </w:p>
        </w:tc>
      </w:tr>
      <w:tr w:rsidR="00323414" w:rsidRPr="005E51A5" w:rsidTr="007066B9">
        <w:trPr>
          <w:trHeight w:val="454"/>
          <w:tblCellSpacing w:w="0" w:type="dxa"/>
          <w:jc w:val="center"/>
        </w:trPr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bottom"/>
          </w:tcPr>
          <w:p w:rsidR="00323414" w:rsidRPr="005E51A5" w:rsidRDefault="00323414" w:rsidP="00D5688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E51A5"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  <w:t>ΠΙΝΑΚΑΣ ΟΙΚΟΝΟΜΙΚΗΣ ΠΡΟΣΦΟΡΑΣ</w:t>
            </w:r>
          </w:p>
          <w:p w:rsidR="00323414" w:rsidRPr="005E51A5" w:rsidRDefault="00323414" w:rsidP="00D5688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23414" w:rsidRPr="00506A4A" w:rsidTr="007066B9">
        <w:trPr>
          <w:trHeight w:val="454"/>
          <w:tblCellSpacing w:w="0" w:type="dxa"/>
          <w:jc w:val="center"/>
        </w:trPr>
        <w:tc>
          <w:tcPr>
            <w:tcW w:w="4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Default="00323414" w:rsidP="00D5688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ΠΡΟΥΠΟΛΟΓΙΣΜΟΣ </w:t>
            </w:r>
            <w:r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 </w:t>
            </w:r>
          </w:p>
        </w:tc>
        <w:tc>
          <w:tcPr>
            <w:tcW w:w="4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D71ABB" w:rsidRDefault="00D5688B" w:rsidP="00172A6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</w:t>
            </w:r>
            <w:r w:rsidR="00D71ABB" w:rsidRPr="00D71A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224</w:t>
            </w:r>
            <w:r w:rsidR="00D71ABB" w:rsidRPr="00D71A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92</w:t>
            </w:r>
            <w:r w:rsidR="00323414" w:rsidRPr="00D71A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€ </w:t>
            </w:r>
            <w:r w:rsidR="00172A6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χωρίς</w:t>
            </w:r>
            <w:r w:rsidR="00323414" w:rsidRPr="00D71A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Φ.Π.Α</w:t>
            </w:r>
          </w:p>
        </w:tc>
      </w:tr>
      <w:tr w:rsidR="00323414" w:rsidRPr="00506A4A" w:rsidTr="007066B9">
        <w:trPr>
          <w:trHeight w:val="454"/>
          <w:tblCellSpacing w:w="0" w:type="dxa"/>
          <w:jc w:val="center"/>
        </w:trPr>
        <w:tc>
          <w:tcPr>
            <w:tcW w:w="46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D5688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D71AB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3</w:t>
            </w:r>
            <w:r w:rsidR="00D71ABB" w:rsidRPr="00D71A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.998,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90</w:t>
            </w:r>
            <w:r w:rsidR="00323414" w:rsidRPr="00D71A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€ με Φ.Π.Α.</w:t>
            </w:r>
          </w:p>
        </w:tc>
      </w:tr>
      <w:tr w:rsidR="00323414" w:rsidRPr="00172A6C" w:rsidTr="007066B9">
        <w:trPr>
          <w:trHeight w:val="103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506A4A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506A4A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ΕΙΔΟΣ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4B329E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506A4A" w:rsidRDefault="00323414" w:rsidP="00D5688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ΤΙΜΗ</w:t>
            </w:r>
          </w:p>
          <w:p w:rsidR="00323414" w:rsidRDefault="00323414" w:rsidP="00D5688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ΜΟΝΑΔΟΣ</w:t>
            </w:r>
          </w:p>
          <w:p w:rsidR="00323414" w:rsidRDefault="00323414" w:rsidP="00D5688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ΑΝΑ </w:t>
            </w:r>
          </w:p>
          <w:p w:rsidR="00323414" w:rsidRPr="00506A4A" w:rsidRDefault="00323414" w:rsidP="00D5688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ΕΙΔΟΣ</w:t>
            </w:r>
          </w:p>
          <w:p w:rsidR="00323414" w:rsidRPr="00506A4A" w:rsidRDefault="00172A6C" w:rsidP="00D5688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ΧΩΡΙΣ</w:t>
            </w:r>
            <w:r w:rsidR="00323414"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ΦΠΑ</w:t>
            </w:r>
          </w:p>
          <w:p w:rsidR="00323414" w:rsidRPr="00506A4A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506A4A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ΤΙΜΗ</w:t>
            </w:r>
          </w:p>
          <w:p w:rsidR="00323414" w:rsidRPr="00506A4A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ΠΡΟΣΦΟΡΑΣ</w:t>
            </w:r>
          </w:p>
          <w:p w:rsidR="00323414" w:rsidRPr="00506A4A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ΜΟΝΑΔΑ ΕΙΔΟΥΣ</w:t>
            </w:r>
          </w:p>
          <w:p w:rsidR="00323414" w:rsidRPr="00506A4A" w:rsidRDefault="00E122CE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ΧΩΡΙΣ</w:t>
            </w:r>
            <w:r w:rsidR="00323414"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ΣΥΝΟΛΙΚΗ ΤΙΜΗ</w:t>
            </w:r>
          </w:p>
          <w:p w:rsidR="00323414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ΕΙΔΟΣ ΠΛΕΟΝ  ΦΠΑ</w:t>
            </w:r>
          </w:p>
          <w:p w:rsidR="00323414" w:rsidRPr="00506A4A" w:rsidRDefault="00323414" w:rsidP="00E122C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(τεμάχια Χ Τιμή προσφοράς ανά μονάδα είδους </w:t>
            </w:r>
            <w:r w:rsidR="00E122CE">
              <w:rPr>
                <w:rFonts w:cstheme="minorHAnsi"/>
                <w:b/>
                <w:sz w:val="16"/>
                <w:szCs w:val="16"/>
                <w:lang w:val="el-GR" w:eastAsia="el-GR"/>
              </w:rPr>
              <w:t>χωρίς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ΤΙΜΗ</w:t>
            </w:r>
          </w:p>
          <w:p w:rsidR="00323414" w:rsidRPr="00506A4A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ΠΡΟΣΦΟΡΑΣ</w:t>
            </w:r>
          </w:p>
          <w:p w:rsidR="00323414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ΜΟΝΑΔΑ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Σ</w:t>
            </w:r>
          </w:p>
          <w:p w:rsidR="00323414" w:rsidRPr="00506A4A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ΑΝΑ</w:t>
            </w:r>
          </w:p>
          <w:p w:rsidR="00323414" w:rsidRPr="00506A4A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ΕΙΔΟ</w:t>
            </w: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</w:t>
            </w:r>
          </w:p>
          <w:p w:rsidR="00323414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ΜΕ ΦΠΑ</w:t>
            </w:r>
          </w:p>
          <w:p w:rsidR="00323414" w:rsidRPr="00506A4A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ΣΥΝΟΛΙΚΗ ΤΙΜΗ</w:t>
            </w:r>
          </w:p>
          <w:p w:rsidR="00323414" w:rsidRDefault="00323414" w:rsidP="00D5688B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ΕΙΔΟΣ ΜΕ  ΦΠΑ</w:t>
            </w:r>
          </w:p>
          <w:p w:rsidR="00323414" w:rsidRPr="00506A4A" w:rsidRDefault="00323414" w:rsidP="00E122C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(τεμάχια Χ Τιμή προσφοράς ανά μονάδα είδους </w:t>
            </w:r>
            <w:r w:rsidR="00E122CE">
              <w:rPr>
                <w:rFonts w:cstheme="minorHAnsi"/>
                <w:b/>
                <w:sz w:val="16"/>
                <w:szCs w:val="16"/>
                <w:lang w:val="el-GR" w:eastAsia="el-GR"/>
              </w:rPr>
              <w:t>με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ΦΠΑ)</w:t>
            </w:r>
          </w:p>
        </w:tc>
      </w:tr>
      <w:tr w:rsidR="00323414" w:rsidRPr="00D5688B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568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Χαρτόνι τύπου κάνσον 50χ70 cm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0,65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71ABB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71ABB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71ABB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71ABB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D71ABB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568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Χαρτόνι μεταλιζέ 50χ70 χρυσό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0,81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A47B62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A47B62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A47B62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A47B62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3203DF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568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Χαρτόνι οντουλέ μέτρου ρολό 10 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2,30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D71ABB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568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Χαρτί γκοφρέ ρολό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0,67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E3B2C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E3B2C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E3B2C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3203DF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568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Χαρτί Α4 χρωματιστό πακέτο 500 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4,85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3203DF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568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Χαρτόνι ουντουλέ 50χ70 εκ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0,95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1861C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568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Χαρτόνι βελουτέ 70χ100 cm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1,07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8228E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568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Χαρτόνι άσπρο σκληρό 70Χ100 εκ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1861C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568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Χαρτί μέτρου τεμάχιο 1 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1861C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5688B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Μαρκαδόροι χοντροί γραφής μαύρο -κόκκινο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5688B" w:rsidRDefault="00D568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5688B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DE3B2C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5557A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Μαρκαδόροι λεπτοί ζωγραφικής 24 τεμ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557A9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557A9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1,37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DE3B2C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5557A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Μαρκαδόροι χοντροί ζωγραφικής 24 τεμ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557A9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557A9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1,53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DE3B2C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5557A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Μαρκαδόροι χοντροί γραφής ανεξίτηλοι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4,00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5557A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5557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5557A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Τέμπερες 1/2 kg απλές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557A9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557A9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2,15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5557A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5557A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5557A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5557A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5557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5557A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Χαρτί Α4 πακέτο 250 φύλλων 160 γρ χρωματιστό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557A9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557A9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5557A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5557A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5557A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5557A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5557A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Μπαλόνια μεσαία συσκ. 10 τεμ τύπου Crystal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0C4E3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C4E3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Κόλλα τύπου ATLACOL500 γρ κρυσταλιζέ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2,99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C4E3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Κόλλα ρευστή τύπου UHU μεγάλο μέγεθος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8228E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C4E3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Κόλλα ρευστή τύπου UHU μεσαίο μέγεθος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1,11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C4E3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Κόλλα ρευστή τύπου UHU stic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5557A9" w:rsidRDefault="005557A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0,98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C4E3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Gliter διάφορα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C4E3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Πινέζες χρωματιστές (κυτίο των 120 τεμαχίων περίπου).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0C4E31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C4E3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Χαρτί Α4 λευκό πακέτο 500 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3,30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8228E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C4E3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Χόρτο δέμα διάφορα χρώματα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0,98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8228E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C4E3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Πλαστελίνη κουτί 10 τεμ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C4E31" w:rsidRDefault="000C4E3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2,24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792CA0" w:rsidRDefault="00792C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792C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Λαδοπαστέλ 12 τεμ. Τύπου AVANT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792CA0" w:rsidRDefault="00792C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792CA0" w:rsidRDefault="00792C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1,85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792CA0" w:rsidRDefault="00792C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792C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Καπαρόλ ( πρώτη ύλη ) 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792CA0" w:rsidRDefault="00792C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792CA0" w:rsidRDefault="00792C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5,24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792CA0" w:rsidRDefault="00792C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792C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Blue tac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792CA0" w:rsidRDefault="00792C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792CA0" w:rsidRDefault="00792C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lastRenderedPageBreak/>
              <w:t>29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7D07E4" w:rsidRDefault="007D07E4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7D07E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Ταινίες διπλής όψεως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792CA0" w:rsidRDefault="00792C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792CA0" w:rsidRDefault="00792C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3,63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7D07E4" w:rsidRDefault="007D07E4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7D07E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Σύρμα για κατασκευές 3MMX80M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792CA0" w:rsidRDefault="00792C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7D07E4" w:rsidRDefault="007D07E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3,39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212554" w:rsidRDefault="00212554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21255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Σύρμα κηπουρικής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212554" w:rsidRDefault="0021255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212554" w:rsidRDefault="0021255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212554" w:rsidRDefault="00212554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21255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Χρώμα σπρέϊ 150 ml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212554" w:rsidRDefault="0021255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212554" w:rsidRDefault="0021255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2,41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212554" w:rsidRDefault="00212554" w:rsidP="0021255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21255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 xml:space="preserve">Κορδέλα 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 xml:space="preserve">ύφασμα φάρδους 2 εκ (καρούλι 5 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  <w:r w:rsidRPr="0021255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212554" w:rsidRDefault="0021255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212554" w:rsidRDefault="0021255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3,75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212554" w:rsidRDefault="00212554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21255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Μαρκαδόροι υπογράμμισης (τύπου stabilo boss)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212554" w:rsidRDefault="0021255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21255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212554" w:rsidRDefault="00212554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21255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Τετράδια 3 θεμάτων με σπιράλ μεγάλα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212554" w:rsidRDefault="0021255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21255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4,00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945D8B" w:rsidRDefault="00945D8B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45D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Καβαλέτο -1 ,20 ( προέκταση 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945D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FF02D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53,63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945D8B" w:rsidRDefault="00945D8B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45D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Οξείδια χαλκού συσκ. 200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945D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FF02D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3,38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945D8B" w:rsidRDefault="00945D8B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45D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Ανθρ. Χαλκός συσκ. 200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945D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FF02D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7,54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945D8B" w:rsidRDefault="00945D8B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45D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Κοβάλτιο συσκ. 200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945D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FF02D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18,20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945D8B" w:rsidRDefault="00945D8B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45D8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Πυρόχρωμα κόκκινο συσκ. 200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945D8B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FF02D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20,28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4560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Πυρόχρωμα ώχρα συσκ. 200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4,68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4560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Πυρόχρωμα κίτρινο συσκ. 200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10,40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4560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Πυρόχρωμα τυρκουάζ συσκ. 200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4,68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4560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Πυρόχρωμα πορτοκαλί 200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19,50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4560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Σμάλτο μπέζ συσκ. 200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3,90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4560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Σμάλτο μπρονζέ συσκ. 1 κλ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4560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Σμάλτο κόκκινο συσκ. 1 κλ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17,55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4560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Φίμο διάφορα χρώματα συσκ. 57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1,64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4560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Σκόνη αγιογραφίας κροκί συσκ. 80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3,36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7066B9">
        <w:trPr>
          <w:trHeight w:val="340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4560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Σκόνη αγιογραφίας μπλέ κόμπαλτ ανοιχτό συσκ. 40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15,54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4560A0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4560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Σκόνη αγιογραφίας μπλέ ουλτραμαρίν σκούρο συσκ.40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2,02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4560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Σκόνη αγιογραφίας πράσινο τσιμέντο συσκ. 80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7,74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7066B9">
        <w:trPr>
          <w:trHeight w:val="397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4560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Σκόνη αγιογραφίας κόκκινο καδμίου φωτεινό συσκ. 40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4,44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9655B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9655B8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9655B8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9655B8" w:rsidRDefault="004560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655B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Γομαλάκα ξανθή συσκ. 100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9655B8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9655B8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9655B8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9655B8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9655B8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9655B8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9655B8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9655B8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4560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Γομαλάκα λευκή συσκ. 200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4560A0" w:rsidRDefault="004560A0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17,10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9655B8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Pr="007066B9" w:rsidRDefault="007066B9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7066B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Πινέλα ακρυλικά Νο 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9655B8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Pr="007066B9" w:rsidRDefault="007066B9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7066B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Πινέλα ακρυλικά Νο 0-1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1,37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9655B8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Pr="007066B9" w:rsidRDefault="007066B9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7066B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Πινέλα ακρυλικά Νο β-1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1,45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9655B8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Pr="007066B9" w:rsidRDefault="007066B9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7066B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Πινέλα ακρυλικά Νο 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9655B8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Pr="007066B9" w:rsidRDefault="007066B9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7066B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Πινέλα ακρυλικά Νο 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1,93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8" w:rsidRPr="00005F6E" w:rsidRDefault="009655B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7066B9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7066B9" w:rsidRDefault="007066B9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7066B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Ακρυλικό χρώμα άσπρο 120 ml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3,06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7066B9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7066B9" w:rsidRDefault="007066B9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7066B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Βερνίκι σατινέ αγιογραφίας 300ml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15,32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7066B9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7066B9" w:rsidRDefault="007066B9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7066B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Τέμπερες 1/2 kg απλές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7066B9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7066B9" w:rsidRDefault="007066B9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7066B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Μπλόκ ζωγραφικής ακουαρέλα Νο4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2,42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7066B9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7066B9" w:rsidRDefault="007066B9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7066B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Θερμοκόλλα σιλικόνης πακέτο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2,41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7066B9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EF5F3E" w:rsidRDefault="00EF5F3E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EF5F3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Πιστόλι σιλικόνης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EF5F3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EF5F3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12,01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7066B9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EF5F3E" w:rsidRDefault="00EF5F3E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EF5F3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Συρραπτικό ξύλου πλαστική λαβή 6-10mm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EF5F3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EF5F3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15,72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7066B9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EF5F3E" w:rsidRDefault="00EF5F3E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EF5F3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Συρραφίδες για συραπτικό ξύλου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EF5F3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EF5F3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6,04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7066B9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EF5F3E" w:rsidRDefault="00EF5F3E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EF5F3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Μεταλλόφωνο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EF5F3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EF5F3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22,42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7066B9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EF5F3E" w:rsidRDefault="00EF5F3E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EF5F3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Ταμπουρίνο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EF5F3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Default="00EF5F3E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8,47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B9" w:rsidRPr="00005F6E" w:rsidRDefault="007066B9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C314C7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Pr="00C314C7" w:rsidRDefault="00C314C7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C314C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Ξυλάκια μουσικά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3,63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C314C7" w:rsidRPr="00C314C7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Pr="00C314C7" w:rsidRDefault="00C314C7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C314C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Σετ κοφτικά πηλού 2.5-3.5 cmgep 10tm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Pr="00C314C7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Pr="00C314C7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8,63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C314C7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lastRenderedPageBreak/>
              <w:t>73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Pr="00C314C7" w:rsidRDefault="00C314C7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C314C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Σετ κατασκευής χαντρών scaipey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8,47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C314C7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Pr="0092787C" w:rsidRDefault="00C314C7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2787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Καλούπι push mold bezel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Default="0092787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18,54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C314C7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Pr="0092787C" w:rsidRDefault="00C314C7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2787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Καλούπι push mold woman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C7" w:rsidRPr="00005F6E" w:rsidRDefault="00C314C7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Σφραγίδα</w:t>
            </w: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>hd</w:t>
            </w:r>
            <w:proofErr w:type="spellEnd"/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 xml:space="preserve"> 10x10 cm net effect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3,55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</w:p>
        </w:tc>
      </w:tr>
      <w:tr w:rsidR="001B2708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1B2708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Επιφάνεια υφής πηλού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8,47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Σχέδια σε πηλό jewerly shapes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3,71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Σετ επαγγελματικό πιστόλι πηλού stead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22,58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Σετ λάμες superslisher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6,29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Σετ</w:t>
            </w: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πηλού</w:t>
            </w: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 xml:space="preserve"> technic design </w:t>
            </w:r>
            <w:proofErr w:type="spellStart"/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>blok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12,66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</w:p>
        </w:tc>
      </w:tr>
      <w:tr w:rsidR="001B2708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Πίνακας συνεδρίων με τρίποδο 60χ90 εκ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76,61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Μπλόκ για πίνακα συνεδρίων 50 φ 58,5χ81 εκ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6,37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005F6E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</w:pP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Σέτ</w:t>
            </w: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 xml:space="preserve"> face painting 20 </w:t>
            </w: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τεμ</w:t>
            </w: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 w:eastAsia="el-GR"/>
              </w:rPr>
              <w:t xml:space="preserve"> 6 </w:t>
            </w: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χρωμάτων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12,90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</w:p>
        </w:tc>
      </w:tr>
      <w:tr w:rsidR="001B2708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1B270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Χαρτί Α4 πακέτο 500 φύλλων λευκό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230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9C31FC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C31F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Οξείδια 100γρ Σελήνιο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7,79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9C31FC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C31F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Οξείδια 100γρ Ανθρ.Χαλκός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2,73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9C31FC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C31F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Οξείδια 100γρ Τυρκουάζ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2,26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9C31FC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C31F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Οξείδια 100γρ Πορτοκαλί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7,44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9C31FC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C31F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Οξείδια 100γρ Παγωνί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1,69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9C31FC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C31F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Οξείδια 100γρ Μαύρο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4,71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9C31FC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C31F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Οξείδια 100γρ Κίτρινο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4,05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9C31FC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C31F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Οξείδια 100γρ καφέ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1,69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9C31FC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C31F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Οξείδια 100γρ Ώχρα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1,69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1B2708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9C31FC" w:rsidRDefault="001B2708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C31F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Οξείδια 100γρ Μπλέ Ρουά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4,99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08" w:rsidRPr="00005F6E" w:rsidRDefault="001B2708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9C31FC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Pr="009C31FC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9C31F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Pr="009C31FC" w:rsidRDefault="009C31FC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C31F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Μπαντανάς 1 κιλό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0,79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9C31FC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Pr="009C31FC" w:rsidRDefault="009C31FC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C31F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Βερνίκι Ματ υγρό 300γρ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6,00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9C31FC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Pr="009C31FC" w:rsidRDefault="009C31FC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C31F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Σμάλτο Ανθρακί μεταλικό Ν3320/Μ7 1 Κιλό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10,36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9C31FC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Pr="009C31FC" w:rsidRDefault="009C31FC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C31F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Σμάλτο Λευκό γυαλιστερό 1 Κιλό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2,91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9C31FC" w:rsidRPr="001B2708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Pr="009C31FC" w:rsidRDefault="009C31FC" w:rsidP="00D5688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9C31F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Σμάλτο διαφανές γυαλιστερό 1 Κιλό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2,73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FC" w:rsidRPr="00005F6E" w:rsidRDefault="009C31FC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422B21" w:rsidTr="007066B9">
        <w:trPr>
          <w:trHeight w:val="255"/>
          <w:tblCellSpacing w:w="0" w:type="dxa"/>
          <w:jc w:val="center"/>
        </w:trPr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23414" w:rsidRPr="001C3DBD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23414" w:rsidRPr="001C3DBD" w:rsidRDefault="00323414" w:rsidP="00D5688B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23414" w:rsidRPr="001C3DBD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14" w:rsidRPr="001C3DBD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bookmarkStart w:id="0" w:name="_GoBack"/>
            <w:bookmarkEnd w:id="0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14" w:rsidRPr="00506A4A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ΣΥΝΟΛΙΚΗ ΤΙΜΗ ΓΙΑ ΤΟ ΤΜΗΜΑ </w:t>
            </w:r>
            <w:r w:rsidR="000C4E31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5</w:t>
            </w: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  <w:r w:rsidR="003156B0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ΧΩΡΙΣ</w:t>
            </w: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ΦΠΑ</w:t>
            </w:r>
          </w:p>
          <w:p w:rsidR="00323414" w:rsidRPr="00506A4A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414" w:rsidRPr="00506A4A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506A4A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ΣΥΝΟΛΙΚΗ ΤΙΜΗ ΓΙΑ ΤΟ ΤΜΗΜΑ </w:t>
            </w:r>
            <w:r w:rsidR="000C4E31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5</w:t>
            </w: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</w:p>
          <w:p w:rsidR="00323414" w:rsidRPr="005E51A5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sz w:val="16"/>
                <w:szCs w:val="16"/>
                <w:lang w:eastAsia="el-GR"/>
              </w:rPr>
              <w:t>ΜΕ ΦΠΑ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5E51A5" w:rsidRDefault="00323414" w:rsidP="00D5688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</w:tbl>
    <w:p w:rsidR="009124D5" w:rsidRDefault="009124D5">
      <w:pPr>
        <w:rPr>
          <w:lang w:val="el-GR"/>
        </w:rPr>
      </w:pPr>
    </w:p>
    <w:p w:rsidR="009124D5" w:rsidRDefault="009124D5" w:rsidP="009124D5">
      <w:pPr>
        <w:pBdr>
          <w:top w:val="nil"/>
          <w:left w:val="nil"/>
          <w:bottom w:val="nil"/>
          <w:right w:val="nil"/>
          <w:between w:val="nil"/>
        </w:pBdr>
        <w:ind w:right="170"/>
        <w:rPr>
          <w:lang w:val="el-GR"/>
        </w:rPr>
      </w:pPr>
      <w:r>
        <w:rPr>
          <w:lang w:val="el-GR"/>
        </w:rPr>
        <w:t>Οι τιμές δίνονται σε ευρώ.</w:t>
      </w:r>
    </w:p>
    <w:p w:rsidR="009124D5" w:rsidRPr="004B329E" w:rsidRDefault="009124D5" w:rsidP="009124D5">
      <w:pPr>
        <w:suppressAutoHyphens w:val="0"/>
        <w:autoSpaceDE w:val="0"/>
        <w:spacing w:before="57" w:after="57"/>
        <w:rPr>
          <w:rFonts w:eastAsia="SimSun"/>
          <w:i/>
          <w:iCs/>
          <w:color w:val="5B9BD5"/>
          <w:szCs w:val="22"/>
          <w:lang w:val="el-GR"/>
        </w:rPr>
      </w:pPr>
      <w:r w:rsidRPr="004B329E">
        <w:rPr>
          <w:sz w:val="20"/>
          <w:szCs w:val="20"/>
          <w:lang w:val="el-GR"/>
        </w:rPr>
        <w:t xml:space="preserve">Ο Χρόνος Ισχύος της Προσφοράς είναι </w:t>
      </w:r>
      <w:r>
        <w:rPr>
          <w:sz w:val="20"/>
          <w:szCs w:val="20"/>
          <w:lang w:val="el-GR"/>
        </w:rPr>
        <w:t>6 μήνες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2706"/>
      </w:tblGrid>
      <w:tr w:rsidR="009124D5" w:rsidTr="00D5688B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D5688B">
            <w:pPr>
              <w:suppressAutoHyphens w:val="0"/>
              <w:autoSpaceDE w:val="0"/>
              <w:spacing w:before="57" w:after="57"/>
              <w:jc w:val="center"/>
              <w:rPr>
                <w:b/>
                <w:szCs w:val="20"/>
                <w:lang w:val="en-US"/>
              </w:rPr>
            </w:pPr>
            <w:r w:rsidRPr="004B329E">
              <w:rPr>
                <w:b/>
                <w:szCs w:val="20"/>
                <w:lang w:val="el-GR"/>
              </w:rPr>
              <w:t>Στοιχεία Προσφέροντος (</w:t>
            </w:r>
            <w:r w:rsidRPr="004B329E">
              <w:rPr>
                <w:b/>
                <w:i/>
                <w:szCs w:val="20"/>
                <w:lang w:val="el-GR"/>
              </w:rPr>
              <w:t>Οικονομικού Φορέα</w:t>
            </w:r>
            <w:r w:rsidRPr="004B329E">
              <w:rPr>
                <w:b/>
                <w:szCs w:val="20"/>
                <w:lang w:val="el-GR"/>
              </w:rPr>
              <w:t>)</w:t>
            </w:r>
          </w:p>
          <w:p w:rsidR="009124D5" w:rsidRDefault="009124D5" w:rsidP="00D5688B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D5688B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D5688B">
        <w:trPr>
          <w:trHeight w:hRule="exact" w:val="340"/>
        </w:trPr>
        <w:tc>
          <w:tcPr>
            <w:tcW w:w="6629" w:type="dxa"/>
          </w:tcPr>
          <w:p w:rsidR="009124D5" w:rsidRDefault="009124D5" w:rsidP="00D5688B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  <w:r w:rsidRPr="004B329E">
              <w:rPr>
                <w:szCs w:val="20"/>
                <w:lang w:val="el-GR"/>
              </w:rPr>
              <w:t>Επωνυμία εταιρείας : ……………………………………..</w:t>
            </w:r>
          </w:p>
        </w:tc>
        <w:tc>
          <w:tcPr>
            <w:tcW w:w="3225" w:type="dxa"/>
          </w:tcPr>
          <w:p w:rsidR="009124D5" w:rsidRDefault="009124D5" w:rsidP="00D5688B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D5688B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D5688B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ΑΦΜ/ΔΟΥ : ……………………………………………………. </w:t>
            </w:r>
          </w:p>
          <w:p w:rsidR="009124D5" w:rsidRDefault="009124D5" w:rsidP="00D5688B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Pr="004B329E" w:rsidRDefault="009124D5" w:rsidP="00D5688B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  <w:r>
              <w:t>(Υπ</w:t>
            </w:r>
            <w:proofErr w:type="spellStart"/>
            <w:r>
              <w:t>ογρ</w:t>
            </w:r>
            <w:proofErr w:type="spellEnd"/>
            <w:r>
              <w:t xml:space="preserve">αφή – </w:t>
            </w:r>
            <w:proofErr w:type="spellStart"/>
            <w:r>
              <w:t>Σφρ</w:t>
            </w:r>
            <w:proofErr w:type="spellEnd"/>
            <w:r>
              <w:t>αγίδα)</w:t>
            </w:r>
          </w:p>
          <w:p w:rsidR="009124D5" w:rsidRDefault="009124D5" w:rsidP="00D5688B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D5688B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D5688B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Διεύθυνση: ………………………………………………..……. </w:t>
            </w:r>
          </w:p>
          <w:p w:rsidR="009124D5" w:rsidRDefault="009124D5" w:rsidP="00D5688B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D5688B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D5688B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D5688B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Τηλ. Επικοιν.: …………………………………………….……. </w:t>
            </w:r>
          </w:p>
          <w:p w:rsidR="009124D5" w:rsidRDefault="009124D5" w:rsidP="00D5688B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D5688B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D5688B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D5688B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</w:rPr>
              <w:t>E</w:t>
            </w:r>
            <w:r w:rsidRPr="004B329E">
              <w:rPr>
                <w:szCs w:val="20"/>
                <w:lang w:val="el-GR"/>
              </w:rPr>
              <w:t>-</w:t>
            </w:r>
            <w:r w:rsidRPr="004B329E">
              <w:rPr>
                <w:szCs w:val="20"/>
              </w:rPr>
              <w:t>mail</w:t>
            </w:r>
            <w:r w:rsidRPr="004B329E">
              <w:rPr>
                <w:szCs w:val="20"/>
                <w:lang w:val="el-GR"/>
              </w:rPr>
              <w:t xml:space="preserve">: …………………………………………………….………. </w:t>
            </w:r>
          </w:p>
          <w:p w:rsidR="009124D5" w:rsidRDefault="009124D5" w:rsidP="00D5688B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D5688B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D5688B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D5688B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>Νόμιμος Εκπρόσωπος: «</w:t>
            </w:r>
            <w:r w:rsidRPr="004B329E">
              <w:rPr>
                <w:i/>
                <w:szCs w:val="20"/>
                <w:lang w:val="el-GR"/>
              </w:rPr>
              <w:t>Ονοματεπώνυμο, ιδιότητα</w:t>
            </w:r>
            <w:r w:rsidRPr="004B329E">
              <w:rPr>
                <w:szCs w:val="20"/>
                <w:lang w:val="el-GR"/>
              </w:rPr>
              <w:t xml:space="preserve">» </w:t>
            </w:r>
          </w:p>
          <w:p w:rsidR="009124D5" w:rsidRDefault="009124D5" w:rsidP="00D5688B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Pr="0066790A" w:rsidRDefault="009124D5" w:rsidP="00D5688B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szCs w:val="22"/>
                <w:lang w:val="en-US"/>
              </w:rPr>
            </w:pPr>
            <w:r w:rsidRPr="0066790A">
              <w:rPr>
                <w:rFonts w:eastAsia="SimSun"/>
                <w:iCs/>
                <w:szCs w:val="22"/>
                <w:lang w:val="el-GR"/>
              </w:rPr>
              <w:t xml:space="preserve">Ημερομηνία </w:t>
            </w:r>
            <w:r w:rsidRPr="0066790A">
              <w:rPr>
                <w:rFonts w:eastAsia="SimSun"/>
                <w:iCs/>
                <w:szCs w:val="22"/>
                <w:lang w:val="en-US"/>
              </w:rPr>
              <w:t xml:space="preserve">: </w:t>
            </w:r>
          </w:p>
        </w:tc>
      </w:tr>
    </w:tbl>
    <w:p w:rsidR="00212554" w:rsidRDefault="00212554">
      <w:pPr>
        <w:rPr>
          <w:lang w:val="el-GR"/>
        </w:rPr>
      </w:pPr>
    </w:p>
    <w:p w:rsidR="00D71ABB" w:rsidRPr="009124D5" w:rsidRDefault="00D71ABB">
      <w:pPr>
        <w:rPr>
          <w:lang w:val="el-GR"/>
        </w:rPr>
      </w:pPr>
    </w:p>
    <w:sectPr w:rsidR="00D71ABB" w:rsidRPr="009124D5" w:rsidSect="00922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0">
    <w:nsid w:val="7FAA6168"/>
    <w:multiLevelType w:val="hybridMultilevel"/>
    <w:tmpl w:val="06F68262"/>
    <w:lvl w:ilvl="0" w:tplc="78469E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4D5"/>
    <w:rsid w:val="00005F6E"/>
    <w:rsid w:val="00055341"/>
    <w:rsid w:val="000A4A8E"/>
    <w:rsid w:val="000C4E31"/>
    <w:rsid w:val="00172A6C"/>
    <w:rsid w:val="001B2708"/>
    <w:rsid w:val="001E1D03"/>
    <w:rsid w:val="00212554"/>
    <w:rsid w:val="00221FEB"/>
    <w:rsid w:val="003156B0"/>
    <w:rsid w:val="00323414"/>
    <w:rsid w:val="004003AF"/>
    <w:rsid w:val="004560A0"/>
    <w:rsid w:val="004616B0"/>
    <w:rsid w:val="005557A9"/>
    <w:rsid w:val="0056561F"/>
    <w:rsid w:val="007066B9"/>
    <w:rsid w:val="00792CA0"/>
    <w:rsid w:val="007D07E4"/>
    <w:rsid w:val="008228E9"/>
    <w:rsid w:val="009124D5"/>
    <w:rsid w:val="00922A6A"/>
    <w:rsid w:val="0092787C"/>
    <w:rsid w:val="00945D8B"/>
    <w:rsid w:val="009655B8"/>
    <w:rsid w:val="009C22D1"/>
    <w:rsid w:val="009C31FC"/>
    <w:rsid w:val="00A055B6"/>
    <w:rsid w:val="00A31767"/>
    <w:rsid w:val="00B16A0C"/>
    <w:rsid w:val="00C314C7"/>
    <w:rsid w:val="00CB4A4C"/>
    <w:rsid w:val="00D5688B"/>
    <w:rsid w:val="00D71ABB"/>
    <w:rsid w:val="00D76202"/>
    <w:rsid w:val="00E122CE"/>
    <w:rsid w:val="00EF5F3E"/>
    <w:rsid w:val="00F01B6E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D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9124D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9124D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9124D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1"/>
    <w:qFormat/>
    <w:rsid w:val="009124D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9124D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9124D5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2Char1">
    <w:name w:val="Heading 2 Char1"/>
    <w:basedOn w:val="DefaultParagraphFont"/>
    <w:link w:val="Heading2"/>
    <w:rsid w:val="009124D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3Char1">
    <w:name w:val="Heading 3 Char1"/>
    <w:basedOn w:val="DefaultParagraphFont"/>
    <w:link w:val="Heading3"/>
    <w:rsid w:val="009124D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Heading4Char1">
    <w:name w:val="Heading 4 Char1"/>
    <w:basedOn w:val="DefaultParagraphFont"/>
    <w:link w:val="Heading4"/>
    <w:rsid w:val="009124D5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Heading5Char1">
    <w:name w:val="Heading 5 Char1"/>
    <w:basedOn w:val="DefaultParagraphFont"/>
    <w:link w:val="Heading5"/>
    <w:rsid w:val="009124D5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9124D5"/>
  </w:style>
  <w:style w:type="character" w:customStyle="1" w:styleId="WW8Num1z1">
    <w:name w:val="WW8Num1z1"/>
    <w:rsid w:val="009124D5"/>
  </w:style>
  <w:style w:type="character" w:customStyle="1" w:styleId="WW8Num1z2">
    <w:name w:val="WW8Num1z2"/>
    <w:rsid w:val="009124D5"/>
  </w:style>
  <w:style w:type="character" w:customStyle="1" w:styleId="WW8Num1z3">
    <w:name w:val="WW8Num1z3"/>
    <w:rsid w:val="009124D5"/>
  </w:style>
  <w:style w:type="character" w:customStyle="1" w:styleId="WW8Num1z4">
    <w:name w:val="WW8Num1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124D5"/>
  </w:style>
  <w:style w:type="character" w:customStyle="1" w:styleId="WW8Num1z6">
    <w:name w:val="WW8Num1z6"/>
    <w:rsid w:val="009124D5"/>
  </w:style>
  <w:style w:type="character" w:customStyle="1" w:styleId="WW8Num1z7">
    <w:name w:val="WW8Num1z7"/>
    <w:rsid w:val="009124D5"/>
  </w:style>
  <w:style w:type="character" w:customStyle="1" w:styleId="WW8Num1z8">
    <w:name w:val="WW8Num1z8"/>
    <w:rsid w:val="009124D5"/>
  </w:style>
  <w:style w:type="character" w:customStyle="1" w:styleId="WW8Num2z0">
    <w:name w:val="WW8Num2z0"/>
    <w:rsid w:val="009124D5"/>
    <w:rPr>
      <w:rFonts w:ascii="Symbol" w:hAnsi="Symbol" w:cs="Symbol"/>
      <w:lang w:val="el-GR"/>
    </w:rPr>
  </w:style>
  <w:style w:type="character" w:customStyle="1" w:styleId="WW8Num3z0">
    <w:name w:val="WW8Num3z0"/>
    <w:rsid w:val="009124D5"/>
    <w:rPr>
      <w:lang w:val="el-GR"/>
    </w:rPr>
  </w:style>
  <w:style w:type="character" w:customStyle="1" w:styleId="WW8Num4z0">
    <w:name w:val="WW8Num4z0"/>
    <w:rsid w:val="009124D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124D5"/>
    <w:rPr>
      <w:lang w:val="el-GR"/>
    </w:rPr>
  </w:style>
  <w:style w:type="character" w:customStyle="1" w:styleId="WW8Num6z0">
    <w:name w:val="WW8Num6z0"/>
    <w:rsid w:val="009124D5"/>
    <w:rPr>
      <w:b/>
      <w:bCs/>
      <w:szCs w:val="22"/>
      <w:lang w:val="el-GR"/>
    </w:rPr>
  </w:style>
  <w:style w:type="character" w:customStyle="1" w:styleId="WW8Num6z1">
    <w:name w:val="WW8Num6z1"/>
    <w:rsid w:val="009124D5"/>
  </w:style>
  <w:style w:type="character" w:customStyle="1" w:styleId="WW8Num6z2">
    <w:name w:val="WW8Num6z2"/>
    <w:rsid w:val="009124D5"/>
  </w:style>
  <w:style w:type="character" w:customStyle="1" w:styleId="WW8Num6z3">
    <w:name w:val="WW8Num6z3"/>
    <w:rsid w:val="009124D5"/>
  </w:style>
  <w:style w:type="character" w:customStyle="1" w:styleId="WW8Num6z4">
    <w:name w:val="WW8Num6z4"/>
    <w:rsid w:val="009124D5"/>
  </w:style>
  <w:style w:type="character" w:customStyle="1" w:styleId="WW8Num6z5">
    <w:name w:val="WW8Num6z5"/>
    <w:rsid w:val="009124D5"/>
  </w:style>
  <w:style w:type="character" w:customStyle="1" w:styleId="WW8Num6z6">
    <w:name w:val="WW8Num6z6"/>
    <w:rsid w:val="009124D5"/>
  </w:style>
  <w:style w:type="character" w:customStyle="1" w:styleId="WW8Num6z7">
    <w:name w:val="WW8Num6z7"/>
    <w:rsid w:val="009124D5"/>
  </w:style>
  <w:style w:type="character" w:customStyle="1" w:styleId="WW8Num6z8">
    <w:name w:val="WW8Num6z8"/>
    <w:rsid w:val="009124D5"/>
  </w:style>
  <w:style w:type="character" w:customStyle="1" w:styleId="WW8Num7z0">
    <w:name w:val="WW8Num7z0"/>
    <w:rsid w:val="009124D5"/>
    <w:rPr>
      <w:b/>
      <w:bCs/>
      <w:szCs w:val="22"/>
      <w:lang w:val="el-GR"/>
    </w:rPr>
  </w:style>
  <w:style w:type="character" w:customStyle="1" w:styleId="WW8Num7z1">
    <w:name w:val="WW8Num7z1"/>
    <w:rsid w:val="009124D5"/>
    <w:rPr>
      <w:rFonts w:eastAsia="Calibri"/>
      <w:lang w:val="el-GR"/>
    </w:rPr>
  </w:style>
  <w:style w:type="character" w:customStyle="1" w:styleId="WW8Num7z2">
    <w:name w:val="WW8Num7z2"/>
    <w:rsid w:val="009124D5"/>
  </w:style>
  <w:style w:type="character" w:customStyle="1" w:styleId="WW8Num7z3">
    <w:name w:val="WW8Num7z3"/>
    <w:rsid w:val="009124D5"/>
  </w:style>
  <w:style w:type="character" w:customStyle="1" w:styleId="WW8Num7z4">
    <w:name w:val="WW8Num7z4"/>
    <w:rsid w:val="009124D5"/>
  </w:style>
  <w:style w:type="character" w:customStyle="1" w:styleId="WW8Num7z5">
    <w:name w:val="WW8Num7z5"/>
    <w:rsid w:val="009124D5"/>
  </w:style>
  <w:style w:type="character" w:customStyle="1" w:styleId="WW8Num7z6">
    <w:name w:val="WW8Num7z6"/>
    <w:rsid w:val="009124D5"/>
  </w:style>
  <w:style w:type="character" w:customStyle="1" w:styleId="WW8Num7z7">
    <w:name w:val="WW8Num7z7"/>
    <w:rsid w:val="009124D5"/>
  </w:style>
  <w:style w:type="character" w:customStyle="1" w:styleId="WW8Num7z8">
    <w:name w:val="WW8Num7z8"/>
    <w:rsid w:val="009124D5"/>
  </w:style>
  <w:style w:type="character" w:customStyle="1" w:styleId="WW8Num8z0">
    <w:name w:val="WW8Num8z0"/>
    <w:rsid w:val="009124D5"/>
    <w:rPr>
      <w:rFonts w:ascii="Symbol" w:hAnsi="Symbol" w:cs="OpenSymbol"/>
      <w:color w:val="5B9BD5"/>
    </w:rPr>
  </w:style>
  <w:style w:type="character" w:customStyle="1" w:styleId="WW8Num9z0">
    <w:name w:val="WW8Num9z0"/>
    <w:rsid w:val="009124D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124D5"/>
    <w:rPr>
      <w:rFonts w:ascii="Symbol" w:hAnsi="Symbol" w:cs="Symbol" w:hint="default"/>
      <w:lang w:val="el-GR"/>
    </w:rPr>
  </w:style>
  <w:style w:type="character" w:customStyle="1" w:styleId="WW8Num11z0">
    <w:name w:val="WW8Num11z0"/>
    <w:rsid w:val="009124D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124D5"/>
    <w:rPr>
      <w:rFonts w:ascii="Courier New" w:hAnsi="Courier New" w:cs="Courier New" w:hint="default"/>
    </w:rPr>
  </w:style>
  <w:style w:type="character" w:customStyle="1" w:styleId="WW8Num11z2">
    <w:name w:val="WW8Num11z2"/>
    <w:rsid w:val="009124D5"/>
    <w:rPr>
      <w:rFonts w:ascii="Wingdings" w:hAnsi="Wingdings" w:cs="Wingdings" w:hint="default"/>
    </w:rPr>
  </w:style>
  <w:style w:type="character" w:customStyle="1" w:styleId="5">
    <w:name w:val="Προεπιλεγμένη γραμματοσειρά5"/>
    <w:rsid w:val="009124D5"/>
  </w:style>
  <w:style w:type="character" w:customStyle="1" w:styleId="WW8Num10z1">
    <w:name w:val="WW8Num10z1"/>
    <w:rsid w:val="009124D5"/>
  </w:style>
  <w:style w:type="character" w:customStyle="1" w:styleId="WW8Num10z2">
    <w:name w:val="WW8Num10z2"/>
    <w:rsid w:val="009124D5"/>
  </w:style>
  <w:style w:type="character" w:customStyle="1" w:styleId="WW8Num10z3">
    <w:name w:val="WW8Num10z3"/>
    <w:rsid w:val="009124D5"/>
  </w:style>
  <w:style w:type="character" w:customStyle="1" w:styleId="WW8Num10z4">
    <w:name w:val="WW8Num10z4"/>
    <w:rsid w:val="009124D5"/>
  </w:style>
  <w:style w:type="character" w:customStyle="1" w:styleId="WW8Num10z5">
    <w:name w:val="WW8Num10z5"/>
    <w:rsid w:val="009124D5"/>
  </w:style>
  <w:style w:type="character" w:customStyle="1" w:styleId="WW8Num10z6">
    <w:name w:val="WW8Num10z6"/>
    <w:rsid w:val="009124D5"/>
  </w:style>
  <w:style w:type="character" w:customStyle="1" w:styleId="WW8Num10z7">
    <w:name w:val="WW8Num10z7"/>
    <w:rsid w:val="009124D5"/>
  </w:style>
  <w:style w:type="character" w:customStyle="1" w:styleId="WW8Num10z8">
    <w:name w:val="WW8Num10z8"/>
    <w:rsid w:val="009124D5"/>
  </w:style>
  <w:style w:type="character" w:customStyle="1" w:styleId="WW-">
    <w:name w:val="WW-Προεπιλεγμένη γραμματοσειρά"/>
    <w:rsid w:val="009124D5"/>
  </w:style>
  <w:style w:type="character" w:customStyle="1" w:styleId="WW-DefaultParagraphFont">
    <w:name w:val="WW-Default Paragraph Font"/>
    <w:rsid w:val="009124D5"/>
  </w:style>
  <w:style w:type="character" w:customStyle="1" w:styleId="WW8Num8z1">
    <w:name w:val="WW8Num8z1"/>
    <w:rsid w:val="009124D5"/>
    <w:rPr>
      <w:rFonts w:eastAsia="Calibri"/>
      <w:lang w:val="el-GR"/>
    </w:rPr>
  </w:style>
  <w:style w:type="character" w:customStyle="1" w:styleId="WW8Num8z2">
    <w:name w:val="WW8Num8z2"/>
    <w:rsid w:val="009124D5"/>
  </w:style>
  <w:style w:type="character" w:customStyle="1" w:styleId="WW8Num8z3">
    <w:name w:val="WW8Num8z3"/>
    <w:rsid w:val="009124D5"/>
  </w:style>
  <w:style w:type="character" w:customStyle="1" w:styleId="WW8Num8z4">
    <w:name w:val="WW8Num8z4"/>
    <w:rsid w:val="009124D5"/>
  </w:style>
  <w:style w:type="character" w:customStyle="1" w:styleId="WW8Num8z5">
    <w:name w:val="WW8Num8z5"/>
    <w:rsid w:val="009124D5"/>
  </w:style>
  <w:style w:type="character" w:customStyle="1" w:styleId="WW8Num8z6">
    <w:name w:val="WW8Num8z6"/>
    <w:rsid w:val="009124D5"/>
  </w:style>
  <w:style w:type="character" w:customStyle="1" w:styleId="WW8Num8z7">
    <w:name w:val="WW8Num8z7"/>
    <w:rsid w:val="009124D5"/>
  </w:style>
  <w:style w:type="character" w:customStyle="1" w:styleId="WW8Num8z8">
    <w:name w:val="WW8Num8z8"/>
    <w:rsid w:val="009124D5"/>
  </w:style>
  <w:style w:type="character" w:customStyle="1" w:styleId="WW8Num11z3">
    <w:name w:val="WW8Num11z3"/>
    <w:rsid w:val="009124D5"/>
  </w:style>
  <w:style w:type="character" w:customStyle="1" w:styleId="WW8Num11z4">
    <w:name w:val="WW8Num11z4"/>
    <w:rsid w:val="009124D5"/>
  </w:style>
  <w:style w:type="character" w:customStyle="1" w:styleId="WW8Num11z5">
    <w:name w:val="WW8Num11z5"/>
    <w:rsid w:val="009124D5"/>
  </w:style>
  <w:style w:type="character" w:customStyle="1" w:styleId="WW8Num11z6">
    <w:name w:val="WW8Num11z6"/>
    <w:rsid w:val="009124D5"/>
  </w:style>
  <w:style w:type="character" w:customStyle="1" w:styleId="WW8Num11z7">
    <w:name w:val="WW8Num11z7"/>
    <w:rsid w:val="009124D5"/>
  </w:style>
  <w:style w:type="character" w:customStyle="1" w:styleId="WW8Num11z8">
    <w:name w:val="WW8Num11z8"/>
    <w:rsid w:val="009124D5"/>
  </w:style>
  <w:style w:type="character" w:customStyle="1" w:styleId="WW-DefaultParagraphFont1">
    <w:name w:val="WW-Default Paragraph Font1"/>
    <w:rsid w:val="009124D5"/>
  </w:style>
  <w:style w:type="character" w:customStyle="1" w:styleId="4">
    <w:name w:val="Προεπιλεγμένη γραμματοσειρά4"/>
    <w:rsid w:val="009124D5"/>
  </w:style>
  <w:style w:type="character" w:customStyle="1" w:styleId="WW8Num2z1">
    <w:name w:val="WW8Num2z1"/>
    <w:rsid w:val="009124D5"/>
  </w:style>
  <w:style w:type="character" w:customStyle="1" w:styleId="WW8Num2z2">
    <w:name w:val="WW8Num2z2"/>
    <w:rsid w:val="009124D5"/>
  </w:style>
  <w:style w:type="character" w:customStyle="1" w:styleId="WW8Num2z3">
    <w:name w:val="WW8Num2z3"/>
    <w:rsid w:val="009124D5"/>
  </w:style>
  <w:style w:type="character" w:customStyle="1" w:styleId="WW8Num2z4">
    <w:name w:val="WW8Num2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124D5"/>
  </w:style>
  <w:style w:type="character" w:customStyle="1" w:styleId="WW8Num2z6">
    <w:name w:val="WW8Num2z6"/>
    <w:rsid w:val="009124D5"/>
  </w:style>
  <w:style w:type="character" w:customStyle="1" w:styleId="WW8Num2z7">
    <w:name w:val="WW8Num2z7"/>
    <w:rsid w:val="009124D5"/>
  </w:style>
  <w:style w:type="character" w:customStyle="1" w:styleId="WW8Num2z8">
    <w:name w:val="WW8Num2z8"/>
    <w:rsid w:val="009124D5"/>
  </w:style>
  <w:style w:type="character" w:customStyle="1" w:styleId="WW8Num9z1">
    <w:name w:val="WW8Num9z1"/>
    <w:rsid w:val="009124D5"/>
    <w:rPr>
      <w:rFonts w:eastAsia="Calibri"/>
      <w:lang w:val="el-GR"/>
    </w:rPr>
  </w:style>
  <w:style w:type="character" w:customStyle="1" w:styleId="WW8Num9z2">
    <w:name w:val="WW8Num9z2"/>
    <w:rsid w:val="009124D5"/>
  </w:style>
  <w:style w:type="character" w:customStyle="1" w:styleId="WW8Num9z3">
    <w:name w:val="WW8Num9z3"/>
    <w:rsid w:val="009124D5"/>
  </w:style>
  <w:style w:type="character" w:customStyle="1" w:styleId="WW8Num9z4">
    <w:name w:val="WW8Num9z4"/>
    <w:rsid w:val="009124D5"/>
  </w:style>
  <w:style w:type="character" w:customStyle="1" w:styleId="WW8Num9z5">
    <w:name w:val="WW8Num9z5"/>
    <w:rsid w:val="009124D5"/>
  </w:style>
  <w:style w:type="character" w:customStyle="1" w:styleId="WW8Num9z6">
    <w:name w:val="WW8Num9z6"/>
    <w:rsid w:val="009124D5"/>
  </w:style>
  <w:style w:type="character" w:customStyle="1" w:styleId="WW8Num9z7">
    <w:name w:val="WW8Num9z7"/>
    <w:rsid w:val="009124D5"/>
  </w:style>
  <w:style w:type="character" w:customStyle="1" w:styleId="WW8Num9z8">
    <w:name w:val="WW8Num9z8"/>
    <w:rsid w:val="009124D5"/>
  </w:style>
  <w:style w:type="character" w:customStyle="1" w:styleId="WW-DefaultParagraphFont11">
    <w:name w:val="WW-Default Paragraph Font11"/>
    <w:rsid w:val="009124D5"/>
  </w:style>
  <w:style w:type="character" w:customStyle="1" w:styleId="WW8Num12z0">
    <w:name w:val="WW8Num12z0"/>
    <w:rsid w:val="009124D5"/>
    <w:rPr>
      <w:rFonts w:ascii="Symbol" w:hAnsi="Symbol" w:cs="Symbol"/>
    </w:rPr>
  </w:style>
  <w:style w:type="character" w:customStyle="1" w:styleId="WW8Num12z1">
    <w:name w:val="WW8Num12z1"/>
    <w:rsid w:val="009124D5"/>
    <w:rPr>
      <w:rFonts w:ascii="Courier New" w:hAnsi="Courier New" w:cs="Courier New"/>
    </w:rPr>
  </w:style>
  <w:style w:type="character" w:customStyle="1" w:styleId="WW8Num12z2">
    <w:name w:val="WW8Num12z2"/>
    <w:rsid w:val="009124D5"/>
    <w:rPr>
      <w:rFonts w:ascii="Wingdings" w:hAnsi="Wingdings" w:cs="Wingdings"/>
    </w:rPr>
  </w:style>
  <w:style w:type="character" w:customStyle="1" w:styleId="WW-DefaultParagraphFont111">
    <w:name w:val="WW-Default Paragraph Font111"/>
    <w:rsid w:val="009124D5"/>
  </w:style>
  <w:style w:type="character" w:customStyle="1" w:styleId="WW-DefaultParagraphFont1111">
    <w:name w:val="WW-Default Paragraph Font1111"/>
    <w:rsid w:val="009124D5"/>
  </w:style>
  <w:style w:type="character" w:customStyle="1" w:styleId="WW-DefaultParagraphFont11111">
    <w:name w:val="WW-Default Paragraph Font11111"/>
    <w:rsid w:val="009124D5"/>
  </w:style>
  <w:style w:type="character" w:customStyle="1" w:styleId="3">
    <w:name w:val="Προεπιλεγμένη γραμματοσειρά3"/>
    <w:rsid w:val="009124D5"/>
  </w:style>
  <w:style w:type="character" w:customStyle="1" w:styleId="WW-DefaultParagraphFont111111">
    <w:name w:val="WW-Default Paragraph Font111111"/>
    <w:rsid w:val="009124D5"/>
  </w:style>
  <w:style w:type="character" w:customStyle="1" w:styleId="DefaultParagraphFont2">
    <w:name w:val="Default Paragraph Font2"/>
    <w:rsid w:val="009124D5"/>
  </w:style>
  <w:style w:type="character" w:customStyle="1" w:styleId="WW8Num12z3">
    <w:name w:val="WW8Num12z3"/>
    <w:rsid w:val="009124D5"/>
  </w:style>
  <w:style w:type="character" w:customStyle="1" w:styleId="WW8Num12z4">
    <w:name w:val="WW8Num12z4"/>
    <w:rsid w:val="009124D5"/>
  </w:style>
  <w:style w:type="character" w:customStyle="1" w:styleId="WW8Num12z5">
    <w:name w:val="WW8Num12z5"/>
    <w:rsid w:val="009124D5"/>
  </w:style>
  <w:style w:type="character" w:customStyle="1" w:styleId="WW8Num12z6">
    <w:name w:val="WW8Num12z6"/>
    <w:rsid w:val="009124D5"/>
  </w:style>
  <w:style w:type="character" w:customStyle="1" w:styleId="WW8Num12z7">
    <w:name w:val="WW8Num12z7"/>
    <w:rsid w:val="009124D5"/>
  </w:style>
  <w:style w:type="character" w:customStyle="1" w:styleId="WW8Num12z8">
    <w:name w:val="WW8Num12z8"/>
    <w:rsid w:val="009124D5"/>
  </w:style>
  <w:style w:type="character" w:customStyle="1" w:styleId="WW8Num13z0">
    <w:name w:val="WW8Num13z0"/>
    <w:rsid w:val="009124D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124D5"/>
  </w:style>
  <w:style w:type="character" w:customStyle="1" w:styleId="WW8Num13z1">
    <w:name w:val="WW8Num13z1"/>
    <w:rsid w:val="009124D5"/>
    <w:rPr>
      <w:rFonts w:eastAsia="Calibri"/>
      <w:lang w:val="el-GR"/>
    </w:rPr>
  </w:style>
  <w:style w:type="character" w:customStyle="1" w:styleId="WW8Num13z2">
    <w:name w:val="WW8Num13z2"/>
    <w:rsid w:val="009124D5"/>
  </w:style>
  <w:style w:type="character" w:customStyle="1" w:styleId="WW8Num13z3">
    <w:name w:val="WW8Num13z3"/>
    <w:rsid w:val="009124D5"/>
  </w:style>
  <w:style w:type="character" w:customStyle="1" w:styleId="WW8Num13z4">
    <w:name w:val="WW8Num13z4"/>
    <w:rsid w:val="009124D5"/>
  </w:style>
  <w:style w:type="character" w:customStyle="1" w:styleId="WW8Num13z5">
    <w:name w:val="WW8Num13z5"/>
    <w:rsid w:val="009124D5"/>
  </w:style>
  <w:style w:type="character" w:customStyle="1" w:styleId="WW8Num13z6">
    <w:name w:val="WW8Num13z6"/>
    <w:rsid w:val="009124D5"/>
  </w:style>
  <w:style w:type="character" w:customStyle="1" w:styleId="WW8Num13z7">
    <w:name w:val="WW8Num13z7"/>
    <w:rsid w:val="009124D5"/>
  </w:style>
  <w:style w:type="character" w:customStyle="1" w:styleId="WW8Num13z8">
    <w:name w:val="WW8Num13z8"/>
    <w:rsid w:val="009124D5"/>
  </w:style>
  <w:style w:type="character" w:customStyle="1" w:styleId="WW8Num14z0">
    <w:name w:val="WW8Num14z0"/>
    <w:rsid w:val="009124D5"/>
    <w:rPr>
      <w:rFonts w:ascii="Symbol" w:hAnsi="Symbol" w:cs="OpenSymbol"/>
    </w:rPr>
  </w:style>
  <w:style w:type="character" w:customStyle="1" w:styleId="WW8Num14z1">
    <w:name w:val="WW8Num14z1"/>
    <w:rsid w:val="009124D5"/>
  </w:style>
  <w:style w:type="character" w:customStyle="1" w:styleId="WW8Num14z2">
    <w:name w:val="WW8Num14z2"/>
    <w:rsid w:val="009124D5"/>
  </w:style>
  <w:style w:type="character" w:customStyle="1" w:styleId="WW8Num14z3">
    <w:name w:val="WW8Num14z3"/>
    <w:rsid w:val="009124D5"/>
  </w:style>
  <w:style w:type="character" w:customStyle="1" w:styleId="WW8Num14z4">
    <w:name w:val="WW8Num14z4"/>
    <w:rsid w:val="009124D5"/>
  </w:style>
  <w:style w:type="character" w:customStyle="1" w:styleId="WW8Num14z5">
    <w:name w:val="WW8Num14z5"/>
    <w:rsid w:val="009124D5"/>
  </w:style>
  <w:style w:type="character" w:customStyle="1" w:styleId="WW8Num14z6">
    <w:name w:val="WW8Num14z6"/>
    <w:rsid w:val="009124D5"/>
  </w:style>
  <w:style w:type="character" w:customStyle="1" w:styleId="WW8Num14z7">
    <w:name w:val="WW8Num14z7"/>
    <w:rsid w:val="009124D5"/>
  </w:style>
  <w:style w:type="character" w:customStyle="1" w:styleId="WW8Num14z8">
    <w:name w:val="WW8Num14z8"/>
    <w:rsid w:val="009124D5"/>
  </w:style>
  <w:style w:type="character" w:customStyle="1" w:styleId="WW8Num15z0">
    <w:name w:val="WW8Num15z0"/>
    <w:rsid w:val="009124D5"/>
  </w:style>
  <w:style w:type="character" w:customStyle="1" w:styleId="WW8Num15z1">
    <w:name w:val="WW8Num15z1"/>
    <w:rsid w:val="009124D5"/>
  </w:style>
  <w:style w:type="character" w:customStyle="1" w:styleId="WW8Num15z2">
    <w:name w:val="WW8Num15z2"/>
    <w:rsid w:val="009124D5"/>
  </w:style>
  <w:style w:type="character" w:customStyle="1" w:styleId="WW8Num15z3">
    <w:name w:val="WW8Num15z3"/>
    <w:rsid w:val="009124D5"/>
  </w:style>
  <w:style w:type="character" w:customStyle="1" w:styleId="WW8Num15z4">
    <w:name w:val="WW8Num15z4"/>
    <w:rsid w:val="009124D5"/>
  </w:style>
  <w:style w:type="character" w:customStyle="1" w:styleId="WW8Num15z5">
    <w:name w:val="WW8Num15z5"/>
    <w:rsid w:val="009124D5"/>
  </w:style>
  <w:style w:type="character" w:customStyle="1" w:styleId="WW8Num15z6">
    <w:name w:val="WW8Num15z6"/>
    <w:rsid w:val="009124D5"/>
  </w:style>
  <w:style w:type="character" w:customStyle="1" w:styleId="WW8Num15z7">
    <w:name w:val="WW8Num15z7"/>
    <w:rsid w:val="009124D5"/>
  </w:style>
  <w:style w:type="character" w:customStyle="1" w:styleId="WW8Num15z8">
    <w:name w:val="WW8Num15z8"/>
    <w:rsid w:val="009124D5"/>
  </w:style>
  <w:style w:type="character" w:customStyle="1" w:styleId="WW8Num16z0">
    <w:name w:val="WW8Num16z0"/>
    <w:rsid w:val="009124D5"/>
  </w:style>
  <w:style w:type="character" w:customStyle="1" w:styleId="WW8Num16z1">
    <w:name w:val="WW8Num16z1"/>
    <w:rsid w:val="009124D5"/>
  </w:style>
  <w:style w:type="character" w:customStyle="1" w:styleId="WW8Num16z2">
    <w:name w:val="WW8Num16z2"/>
    <w:rsid w:val="009124D5"/>
  </w:style>
  <w:style w:type="character" w:customStyle="1" w:styleId="WW8Num16z3">
    <w:name w:val="WW8Num16z3"/>
    <w:rsid w:val="009124D5"/>
  </w:style>
  <w:style w:type="character" w:customStyle="1" w:styleId="WW8Num16z4">
    <w:name w:val="WW8Num16z4"/>
    <w:rsid w:val="009124D5"/>
  </w:style>
  <w:style w:type="character" w:customStyle="1" w:styleId="WW8Num16z5">
    <w:name w:val="WW8Num16z5"/>
    <w:rsid w:val="009124D5"/>
  </w:style>
  <w:style w:type="character" w:customStyle="1" w:styleId="WW8Num16z6">
    <w:name w:val="WW8Num16z6"/>
    <w:rsid w:val="009124D5"/>
  </w:style>
  <w:style w:type="character" w:customStyle="1" w:styleId="WW8Num16z7">
    <w:name w:val="WW8Num16z7"/>
    <w:rsid w:val="009124D5"/>
  </w:style>
  <w:style w:type="character" w:customStyle="1" w:styleId="WW8Num16z8">
    <w:name w:val="WW8Num16z8"/>
    <w:rsid w:val="009124D5"/>
  </w:style>
  <w:style w:type="character" w:customStyle="1" w:styleId="WW-DefaultParagraphFont11111111">
    <w:name w:val="WW-Default Paragraph Font11111111"/>
    <w:rsid w:val="009124D5"/>
  </w:style>
  <w:style w:type="character" w:customStyle="1" w:styleId="WW-DefaultParagraphFont111111111">
    <w:name w:val="WW-Default Paragraph Font111111111"/>
    <w:rsid w:val="009124D5"/>
  </w:style>
  <w:style w:type="character" w:customStyle="1" w:styleId="WW-DefaultParagraphFont1111111111">
    <w:name w:val="WW-Default Paragraph Font1111111111"/>
    <w:rsid w:val="009124D5"/>
  </w:style>
  <w:style w:type="character" w:customStyle="1" w:styleId="WW-DefaultParagraphFont11111111111">
    <w:name w:val="WW-Default Paragraph Font11111111111"/>
    <w:rsid w:val="009124D5"/>
  </w:style>
  <w:style w:type="character" w:customStyle="1" w:styleId="WW-DefaultParagraphFont111111111111">
    <w:name w:val="WW-Default Paragraph Font111111111111"/>
    <w:rsid w:val="009124D5"/>
  </w:style>
  <w:style w:type="character" w:customStyle="1" w:styleId="WW8Num17z0">
    <w:name w:val="WW8Num17z0"/>
    <w:rsid w:val="009124D5"/>
  </w:style>
  <w:style w:type="character" w:customStyle="1" w:styleId="WW8Num17z1">
    <w:name w:val="WW8Num17z1"/>
    <w:rsid w:val="009124D5"/>
  </w:style>
  <w:style w:type="character" w:customStyle="1" w:styleId="WW8Num17z2">
    <w:name w:val="WW8Num17z2"/>
    <w:rsid w:val="009124D5"/>
  </w:style>
  <w:style w:type="character" w:customStyle="1" w:styleId="WW8Num17z3">
    <w:name w:val="WW8Num17z3"/>
    <w:rsid w:val="009124D5"/>
  </w:style>
  <w:style w:type="character" w:customStyle="1" w:styleId="WW8Num17z4">
    <w:name w:val="WW8Num17z4"/>
    <w:rsid w:val="009124D5"/>
  </w:style>
  <w:style w:type="character" w:customStyle="1" w:styleId="WW8Num17z5">
    <w:name w:val="WW8Num17z5"/>
    <w:rsid w:val="009124D5"/>
  </w:style>
  <w:style w:type="character" w:customStyle="1" w:styleId="WW8Num17z6">
    <w:name w:val="WW8Num17z6"/>
    <w:rsid w:val="009124D5"/>
  </w:style>
  <w:style w:type="character" w:customStyle="1" w:styleId="WW8Num17z7">
    <w:name w:val="WW8Num17z7"/>
    <w:rsid w:val="009124D5"/>
  </w:style>
  <w:style w:type="character" w:customStyle="1" w:styleId="WW8Num17z8">
    <w:name w:val="WW8Num17z8"/>
    <w:rsid w:val="009124D5"/>
  </w:style>
  <w:style w:type="character" w:customStyle="1" w:styleId="WW8Num18z0">
    <w:name w:val="WW8Num18z0"/>
    <w:rsid w:val="009124D5"/>
  </w:style>
  <w:style w:type="character" w:customStyle="1" w:styleId="WW8Num18z1">
    <w:name w:val="WW8Num18z1"/>
    <w:rsid w:val="009124D5"/>
  </w:style>
  <w:style w:type="character" w:customStyle="1" w:styleId="WW8Num18z2">
    <w:name w:val="WW8Num18z2"/>
    <w:rsid w:val="009124D5"/>
  </w:style>
  <w:style w:type="character" w:customStyle="1" w:styleId="WW8Num18z3">
    <w:name w:val="WW8Num18z3"/>
    <w:rsid w:val="009124D5"/>
  </w:style>
  <w:style w:type="character" w:customStyle="1" w:styleId="WW8Num18z4">
    <w:name w:val="WW8Num18z4"/>
    <w:rsid w:val="009124D5"/>
  </w:style>
  <w:style w:type="character" w:customStyle="1" w:styleId="WW8Num18z5">
    <w:name w:val="WW8Num18z5"/>
    <w:rsid w:val="009124D5"/>
  </w:style>
  <w:style w:type="character" w:customStyle="1" w:styleId="WW8Num18z6">
    <w:name w:val="WW8Num18z6"/>
    <w:rsid w:val="009124D5"/>
  </w:style>
  <w:style w:type="character" w:customStyle="1" w:styleId="WW8Num18z7">
    <w:name w:val="WW8Num18z7"/>
    <w:rsid w:val="009124D5"/>
  </w:style>
  <w:style w:type="character" w:customStyle="1" w:styleId="WW8Num18z8">
    <w:name w:val="WW8Num18z8"/>
    <w:rsid w:val="009124D5"/>
  </w:style>
  <w:style w:type="character" w:customStyle="1" w:styleId="WW8Num3z1">
    <w:name w:val="WW8Num3z1"/>
    <w:rsid w:val="009124D5"/>
  </w:style>
  <w:style w:type="character" w:customStyle="1" w:styleId="WW8Num3z2">
    <w:name w:val="WW8Num3z2"/>
    <w:rsid w:val="009124D5"/>
  </w:style>
  <w:style w:type="character" w:customStyle="1" w:styleId="WW8Num3z3">
    <w:name w:val="WW8Num3z3"/>
    <w:rsid w:val="009124D5"/>
  </w:style>
  <w:style w:type="character" w:customStyle="1" w:styleId="WW8Num3z4">
    <w:name w:val="WW8Num3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124D5"/>
  </w:style>
  <w:style w:type="character" w:customStyle="1" w:styleId="WW8Num3z6">
    <w:name w:val="WW8Num3z6"/>
    <w:rsid w:val="009124D5"/>
  </w:style>
  <w:style w:type="character" w:customStyle="1" w:styleId="WW8Num3z7">
    <w:name w:val="WW8Num3z7"/>
    <w:rsid w:val="009124D5"/>
  </w:style>
  <w:style w:type="character" w:customStyle="1" w:styleId="WW8Num3z8">
    <w:name w:val="WW8Num3z8"/>
    <w:rsid w:val="009124D5"/>
  </w:style>
  <w:style w:type="character" w:customStyle="1" w:styleId="WW-DefaultParagraphFont1111111111111">
    <w:name w:val="WW-Default Paragraph Font1111111111111"/>
    <w:rsid w:val="009124D5"/>
  </w:style>
  <w:style w:type="character" w:customStyle="1" w:styleId="WW-DefaultParagraphFont11111111111111">
    <w:name w:val="WW-Default Paragraph Font11111111111111"/>
    <w:rsid w:val="009124D5"/>
  </w:style>
  <w:style w:type="character" w:customStyle="1" w:styleId="WW-DefaultParagraphFont111111111111111">
    <w:name w:val="WW-Default Paragraph Font111111111111111"/>
    <w:rsid w:val="009124D5"/>
  </w:style>
  <w:style w:type="character" w:customStyle="1" w:styleId="WW-DefaultParagraphFont1111111111111111">
    <w:name w:val="WW-Default Paragraph Font1111111111111111"/>
    <w:rsid w:val="009124D5"/>
  </w:style>
  <w:style w:type="character" w:customStyle="1" w:styleId="2">
    <w:name w:val="Προεπιλεγμένη γραμματοσειρά2"/>
    <w:rsid w:val="009124D5"/>
  </w:style>
  <w:style w:type="character" w:customStyle="1" w:styleId="WW8Num19z0">
    <w:name w:val="WW8Num19z0"/>
    <w:rsid w:val="009124D5"/>
    <w:rPr>
      <w:rFonts w:ascii="Calibri" w:hAnsi="Calibri" w:cs="Calibri"/>
    </w:rPr>
  </w:style>
  <w:style w:type="character" w:customStyle="1" w:styleId="WW8Num19z1">
    <w:name w:val="WW8Num19z1"/>
    <w:rsid w:val="009124D5"/>
  </w:style>
  <w:style w:type="character" w:customStyle="1" w:styleId="WW8Num20z0">
    <w:name w:val="WW8Num20z0"/>
    <w:rsid w:val="009124D5"/>
    <w:rPr>
      <w:rFonts w:ascii="Calibri" w:eastAsia="Calibri" w:hAnsi="Calibri" w:cs="Times New Roman"/>
    </w:rPr>
  </w:style>
  <w:style w:type="character" w:customStyle="1" w:styleId="WW8Num20z1">
    <w:name w:val="WW8Num20z1"/>
    <w:rsid w:val="009124D5"/>
    <w:rPr>
      <w:rFonts w:ascii="Courier New" w:hAnsi="Courier New" w:cs="Courier New"/>
    </w:rPr>
  </w:style>
  <w:style w:type="character" w:customStyle="1" w:styleId="WW8Num20z2">
    <w:name w:val="WW8Num20z2"/>
    <w:rsid w:val="009124D5"/>
    <w:rPr>
      <w:rFonts w:ascii="Wingdings" w:hAnsi="Wingdings" w:cs="Wingdings"/>
    </w:rPr>
  </w:style>
  <w:style w:type="character" w:customStyle="1" w:styleId="WW8Num20z3">
    <w:name w:val="WW8Num20z3"/>
    <w:rsid w:val="009124D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124D5"/>
  </w:style>
  <w:style w:type="character" w:customStyle="1" w:styleId="WW8Num19z2">
    <w:name w:val="WW8Num19z2"/>
    <w:rsid w:val="009124D5"/>
  </w:style>
  <w:style w:type="character" w:customStyle="1" w:styleId="WW8Num19z3">
    <w:name w:val="WW8Num19z3"/>
    <w:rsid w:val="009124D5"/>
  </w:style>
  <w:style w:type="character" w:customStyle="1" w:styleId="WW8Num19z4">
    <w:name w:val="WW8Num19z4"/>
    <w:rsid w:val="009124D5"/>
  </w:style>
  <w:style w:type="character" w:customStyle="1" w:styleId="WW8Num19z5">
    <w:name w:val="WW8Num19z5"/>
    <w:rsid w:val="009124D5"/>
  </w:style>
  <w:style w:type="character" w:customStyle="1" w:styleId="WW8Num19z6">
    <w:name w:val="WW8Num19z6"/>
    <w:rsid w:val="009124D5"/>
  </w:style>
  <w:style w:type="character" w:customStyle="1" w:styleId="WW8Num19z7">
    <w:name w:val="WW8Num19z7"/>
    <w:rsid w:val="009124D5"/>
  </w:style>
  <w:style w:type="character" w:customStyle="1" w:styleId="WW8Num19z8">
    <w:name w:val="WW8Num19z8"/>
    <w:rsid w:val="009124D5"/>
  </w:style>
  <w:style w:type="character" w:customStyle="1" w:styleId="WW8Num20z4">
    <w:name w:val="WW8Num20z4"/>
    <w:rsid w:val="009124D5"/>
  </w:style>
  <w:style w:type="character" w:customStyle="1" w:styleId="WW8Num20z5">
    <w:name w:val="WW8Num20z5"/>
    <w:rsid w:val="009124D5"/>
  </w:style>
  <w:style w:type="character" w:customStyle="1" w:styleId="WW8Num20z6">
    <w:name w:val="WW8Num20z6"/>
    <w:rsid w:val="009124D5"/>
  </w:style>
  <w:style w:type="character" w:customStyle="1" w:styleId="WW8Num20z7">
    <w:name w:val="WW8Num20z7"/>
    <w:rsid w:val="009124D5"/>
  </w:style>
  <w:style w:type="character" w:customStyle="1" w:styleId="WW8Num20z8">
    <w:name w:val="WW8Num20z8"/>
    <w:rsid w:val="009124D5"/>
  </w:style>
  <w:style w:type="character" w:customStyle="1" w:styleId="WW-DefaultParagraphFont111111111111111111">
    <w:name w:val="WW-Default Paragraph Font111111111111111111"/>
    <w:rsid w:val="009124D5"/>
  </w:style>
  <w:style w:type="character" w:customStyle="1" w:styleId="WW-DefaultParagraphFont1111111111111111111">
    <w:name w:val="WW-Default Paragraph Font1111111111111111111"/>
    <w:rsid w:val="009124D5"/>
  </w:style>
  <w:style w:type="character" w:customStyle="1" w:styleId="WW8Num21z0">
    <w:name w:val="WW8Num21z0"/>
    <w:rsid w:val="009124D5"/>
    <w:rPr>
      <w:rFonts w:ascii="Calibri" w:eastAsia="Times New Roman" w:hAnsi="Calibri" w:cs="Calibri"/>
    </w:rPr>
  </w:style>
  <w:style w:type="character" w:customStyle="1" w:styleId="WW8Num21z1">
    <w:name w:val="WW8Num21z1"/>
    <w:rsid w:val="009124D5"/>
    <w:rPr>
      <w:rFonts w:ascii="Courier New" w:hAnsi="Courier New" w:cs="Courier New"/>
    </w:rPr>
  </w:style>
  <w:style w:type="character" w:customStyle="1" w:styleId="WW8Num21z2">
    <w:name w:val="WW8Num21z2"/>
    <w:rsid w:val="009124D5"/>
    <w:rPr>
      <w:rFonts w:ascii="Wingdings" w:hAnsi="Wingdings" w:cs="Wingdings"/>
    </w:rPr>
  </w:style>
  <w:style w:type="character" w:customStyle="1" w:styleId="WW8Num21z3">
    <w:name w:val="WW8Num21z3"/>
    <w:rsid w:val="009124D5"/>
    <w:rPr>
      <w:rFonts w:ascii="Symbol" w:hAnsi="Symbol" w:cs="Symbol"/>
    </w:rPr>
  </w:style>
  <w:style w:type="character" w:customStyle="1" w:styleId="WW8Num22z0">
    <w:name w:val="WW8Num22z0"/>
    <w:rsid w:val="009124D5"/>
    <w:rPr>
      <w:rFonts w:ascii="Symbol" w:hAnsi="Symbol" w:cs="Symbol"/>
    </w:rPr>
  </w:style>
  <w:style w:type="character" w:customStyle="1" w:styleId="WW8Num22z1">
    <w:name w:val="WW8Num22z1"/>
    <w:rsid w:val="009124D5"/>
    <w:rPr>
      <w:rFonts w:ascii="Courier New" w:hAnsi="Courier New" w:cs="Courier New"/>
    </w:rPr>
  </w:style>
  <w:style w:type="character" w:customStyle="1" w:styleId="WW8Num22z2">
    <w:name w:val="WW8Num22z2"/>
    <w:rsid w:val="009124D5"/>
    <w:rPr>
      <w:rFonts w:ascii="Wingdings" w:hAnsi="Wingdings" w:cs="Wingdings"/>
    </w:rPr>
  </w:style>
  <w:style w:type="character" w:customStyle="1" w:styleId="WW8Num23z0">
    <w:name w:val="WW8Num23z0"/>
    <w:rsid w:val="009124D5"/>
    <w:rPr>
      <w:rFonts w:ascii="Calibri" w:eastAsia="Times New Roman" w:hAnsi="Calibri" w:cs="Calibri"/>
    </w:rPr>
  </w:style>
  <w:style w:type="character" w:customStyle="1" w:styleId="WW8Num23z1">
    <w:name w:val="WW8Num23z1"/>
    <w:rsid w:val="009124D5"/>
    <w:rPr>
      <w:rFonts w:ascii="Courier New" w:hAnsi="Courier New" w:cs="Courier New"/>
    </w:rPr>
  </w:style>
  <w:style w:type="character" w:customStyle="1" w:styleId="WW8Num23z2">
    <w:name w:val="WW8Num23z2"/>
    <w:rsid w:val="009124D5"/>
    <w:rPr>
      <w:rFonts w:ascii="Wingdings" w:hAnsi="Wingdings" w:cs="Wingdings"/>
    </w:rPr>
  </w:style>
  <w:style w:type="character" w:customStyle="1" w:styleId="WW8Num23z3">
    <w:name w:val="WW8Num23z3"/>
    <w:rsid w:val="009124D5"/>
    <w:rPr>
      <w:rFonts w:ascii="Symbol" w:hAnsi="Symbol" w:cs="Symbol"/>
    </w:rPr>
  </w:style>
  <w:style w:type="character" w:customStyle="1" w:styleId="WW8Num24z0">
    <w:name w:val="WW8Num24z0"/>
    <w:rsid w:val="009124D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124D5"/>
    <w:rPr>
      <w:rFonts w:ascii="Courier New" w:hAnsi="Courier New" w:cs="Courier New"/>
    </w:rPr>
  </w:style>
  <w:style w:type="character" w:customStyle="1" w:styleId="WW8Num24z2">
    <w:name w:val="WW8Num24z2"/>
    <w:rsid w:val="009124D5"/>
    <w:rPr>
      <w:rFonts w:ascii="Wingdings" w:hAnsi="Wingdings" w:cs="Wingdings"/>
    </w:rPr>
  </w:style>
  <w:style w:type="character" w:customStyle="1" w:styleId="WW8Num25z0">
    <w:name w:val="WW8Num25z0"/>
    <w:rsid w:val="009124D5"/>
    <w:rPr>
      <w:rFonts w:ascii="Symbol" w:hAnsi="Symbol" w:cs="Symbol"/>
    </w:rPr>
  </w:style>
  <w:style w:type="character" w:customStyle="1" w:styleId="WW8Num25z1">
    <w:name w:val="WW8Num25z1"/>
    <w:rsid w:val="009124D5"/>
    <w:rPr>
      <w:rFonts w:ascii="Courier New" w:hAnsi="Courier New" w:cs="Courier New"/>
    </w:rPr>
  </w:style>
  <w:style w:type="character" w:customStyle="1" w:styleId="WW8Num25z2">
    <w:name w:val="WW8Num25z2"/>
    <w:rsid w:val="009124D5"/>
    <w:rPr>
      <w:rFonts w:ascii="Wingdings" w:hAnsi="Wingdings" w:cs="Wingdings"/>
    </w:rPr>
  </w:style>
  <w:style w:type="character" w:customStyle="1" w:styleId="WW8Num26z0">
    <w:name w:val="WW8Num26z0"/>
    <w:rsid w:val="009124D5"/>
    <w:rPr>
      <w:rFonts w:ascii="Symbol" w:hAnsi="Symbol" w:cs="Symbol"/>
    </w:rPr>
  </w:style>
  <w:style w:type="character" w:customStyle="1" w:styleId="WW8Num26z1">
    <w:name w:val="WW8Num26z1"/>
    <w:rsid w:val="009124D5"/>
    <w:rPr>
      <w:rFonts w:ascii="Courier New" w:hAnsi="Courier New" w:cs="Courier New"/>
    </w:rPr>
  </w:style>
  <w:style w:type="character" w:customStyle="1" w:styleId="WW8Num26z2">
    <w:name w:val="WW8Num26z2"/>
    <w:rsid w:val="009124D5"/>
    <w:rPr>
      <w:rFonts w:ascii="Wingdings" w:hAnsi="Wingdings" w:cs="Wingdings"/>
    </w:rPr>
  </w:style>
  <w:style w:type="character" w:customStyle="1" w:styleId="WW8Num27z0">
    <w:name w:val="WW8Num27z0"/>
    <w:rsid w:val="009124D5"/>
    <w:rPr>
      <w:rFonts w:ascii="Calibri" w:eastAsia="Times New Roman" w:hAnsi="Calibri" w:cs="Calibri"/>
    </w:rPr>
  </w:style>
  <w:style w:type="character" w:customStyle="1" w:styleId="WW8Num27z1">
    <w:name w:val="WW8Num27z1"/>
    <w:rsid w:val="009124D5"/>
    <w:rPr>
      <w:rFonts w:ascii="Courier New" w:hAnsi="Courier New" w:cs="Courier New"/>
    </w:rPr>
  </w:style>
  <w:style w:type="character" w:customStyle="1" w:styleId="WW8Num27z2">
    <w:name w:val="WW8Num27z2"/>
    <w:rsid w:val="009124D5"/>
    <w:rPr>
      <w:rFonts w:ascii="Wingdings" w:hAnsi="Wingdings" w:cs="Wingdings"/>
    </w:rPr>
  </w:style>
  <w:style w:type="character" w:customStyle="1" w:styleId="WW8Num27z3">
    <w:name w:val="WW8Num27z3"/>
    <w:rsid w:val="009124D5"/>
    <w:rPr>
      <w:rFonts w:ascii="Symbol" w:hAnsi="Symbol" w:cs="Symbol"/>
    </w:rPr>
  </w:style>
  <w:style w:type="character" w:customStyle="1" w:styleId="WW8Num28z0">
    <w:name w:val="WW8Num28z0"/>
    <w:rsid w:val="009124D5"/>
    <w:rPr>
      <w:rFonts w:ascii="Symbol" w:hAnsi="Symbol" w:cs="Symbol"/>
    </w:rPr>
  </w:style>
  <w:style w:type="character" w:customStyle="1" w:styleId="WW8Num28z1">
    <w:name w:val="WW8Num28z1"/>
    <w:rsid w:val="009124D5"/>
    <w:rPr>
      <w:rFonts w:ascii="Courier New" w:hAnsi="Courier New" w:cs="Courier New"/>
    </w:rPr>
  </w:style>
  <w:style w:type="character" w:customStyle="1" w:styleId="WW8Num28z2">
    <w:name w:val="WW8Num28z2"/>
    <w:rsid w:val="009124D5"/>
    <w:rPr>
      <w:rFonts w:ascii="Wingdings" w:hAnsi="Wingdings" w:cs="Wingdings"/>
    </w:rPr>
  </w:style>
  <w:style w:type="character" w:customStyle="1" w:styleId="WW8Num29z0">
    <w:name w:val="WW8Num29z0"/>
    <w:rsid w:val="009124D5"/>
    <w:rPr>
      <w:rFonts w:ascii="Calibri" w:eastAsia="Times New Roman" w:hAnsi="Calibri" w:cs="Calibri"/>
    </w:rPr>
  </w:style>
  <w:style w:type="character" w:customStyle="1" w:styleId="WW8Num29z1">
    <w:name w:val="WW8Num29z1"/>
    <w:rsid w:val="009124D5"/>
    <w:rPr>
      <w:rFonts w:ascii="Courier New" w:hAnsi="Courier New" w:cs="Courier New"/>
    </w:rPr>
  </w:style>
  <w:style w:type="character" w:customStyle="1" w:styleId="WW8Num29z2">
    <w:name w:val="WW8Num29z2"/>
    <w:rsid w:val="009124D5"/>
    <w:rPr>
      <w:rFonts w:ascii="Wingdings" w:hAnsi="Wingdings" w:cs="Wingdings"/>
    </w:rPr>
  </w:style>
  <w:style w:type="character" w:customStyle="1" w:styleId="WW8Num29z3">
    <w:name w:val="WW8Num29z3"/>
    <w:rsid w:val="009124D5"/>
    <w:rPr>
      <w:rFonts w:ascii="Symbol" w:hAnsi="Symbol" w:cs="Symbol"/>
    </w:rPr>
  </w:style>
  <w:style w:type="character" w:customStyle="1" w:styleId="WW8Num30z0">
    <w:name w:val="WW8Num30z0"/>
    <w:rsid w:val="009124D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124D5"/>
    <w:rPr>
      <w:rFonts w:ascii="Courier New" w:hAnsi="Courier New" w:cs="Courier New"/>
    </w:rPr>
  </w:style>
  <w:style w:type="character" w:customStyle="1" w:styleId="WW8Num30z2">
    <w:name w:val="WW8Num30z2"/>
    <w:rsid w:val="009124D5"/>
    <w:rPr>
      <w:rFonts w:ascii="Wingdings" w:hAnsi="Wingdings" w:cs="Wingdings"/>
    </w:rPr>
  </w:style>
  <w:style w:type="character" w:customStyle="1" w:styleId="WW8Num31z0">
    <w:name w:val="WW8Num31z0"/>
    <w:rsid w:val="009124D5"/>
    <w:rPr>
      <w:rFonts w:cs="Times New Roman"/>
    </w:rPr>
  </w:style>
  <w:style w:type="character" w:customStyle="1" w:styleId="WW8Num32z0">
    <w:name w:val="WW8Num32z0"/>
    <w:rsid w:val="009124D5"/>
  </w:style>
  <w:style w:type="character" w:customStyle="1" w:styleId="WW8Num32z1">
    <w:name w:val="WW8Num32z1"/>
    <w:rsid w:val="009124D5"/>
  </w:style>
  <w:style w:type="character" w:customStyle="1" w:styleId="WW8Num32z2">
    <w:name w:val="WW8Num32z2"/>
    <w:rsid w:val="009124D5"/>
  </w:style>
  <w:style w:type="character" w:customStyle="1" w:styleId="WW8Num32z3">
    <w:name w:val="WW8Num32z3"/>
    <w:rsid w:val="009124D5"/>
  </w:style>
  <w:style w:type="character" w:customStyle="1" w:styleId="WW8Num32z4">
    <w:name w:val="WW8Num32z4"/>
    <w:rsid w:val="009124D5"/>
  </w:style>
  <w:style w:type="character" w:customStyle="1" w:styleId="WW8Num32z5">
    <w:name w:val="WW8Num32z5"/>
    <w:rsid w:val="009124D5"/>
  </w:style>
  <w:style w:type="character" w:customStyle="1" w:styleId="WW8Num32z6">
    <w:name w:val="WW8Num32z6"/>
    <w:rsid w:val="009124D5"/>
  </w:style>
  <w:style w:type="character" w:customStyle="1" w:styleId="WW8Num32z7">
    <w:name w:val="WW8Num32z7"/>
    <w:rsid w:val="009124D5"/>
  </w:style>
  <w:style w:type="character" w:customStyle="1" w:styleId="WW8Num32z8">
    <w:name w:val="WW8Num32z8"/>
    <w:rsid w:val="009124D5"/>
  </w:style>
  <w:style w:type="character" w:customStyle="1" w:styleId="WW8Num33z0">
    <w:name w:val="WW8Num33z0"/>
    <w:rsid w:val="009124D5"/>
    <w:rPr>
      <w:rFonts w:ascii="Symbol" w:eastAsia="Calibri" w:hAnsi="Symbol" w:cs="Symbol"/>
    </w:rPr>
  </w:style>
  <w:style w:type="character" w:customStyle="1" w:styleId="WW8Num33z1">
    <w:name w:val="WW8Num33z1"/>
    <w:rsid w:val="009124D5"/>
    <w:rPr>
      <w:rFonts w:ascii="Courier New" w:hAnsi="Courier New" w:cs="Courier New"/>
    </w:rPr>
  </w:style>
  <w:style w:type="character" w:customStyle="1" w:styleId="WW8Num33z2">
    <w:name w:val="WW8Num33z2"/>
    <w:rsid w:val="009124D5"/>
    <w:rPr>
      <w:rFonts w:ascii="Wingdings" w:hAnsi="Wingdings" w:cs="Wingdings"/>
    </w:rPr>
  </w:style>
  <w:style w:type="character" w:customStyle="1" w:styleId="WW8Num34z0">
    <w:name w:val="WW8Num34z0"/>
    <w:rsid w:val="009124D5"/>
    <w:rPr>
      <w:rFonts w:ascii="Symbol" w:hAnsi="Symbol" w:cs="Symbol"/>
    </w:rPr>
  </w:style>
  <w:style w:type="character" w:customStyle="1" w:styleId="WW8Num34z1">
    <w:name w:val="WW8Num34z1"/>
    <w:rsid w:val="009124D5"/>
    <w:rPr>
      <w:rFonts w:ascii="Courier New" w:hAnsi="Courier New" w:cs="Courier New"/>
    </w:rPr>
  </w:style>
  <w:style w:type="character" w:customStyle="1" w:styleId="WW8Num34z2">
    <w:name w:val="WW8Num34z2"/>
    <w:rsid w:val="009124D5"/>
    <w:rPr>
      <w:rFonts w:ascii="Wingdings" w:hAnsi="Wingdings" w:cs="Wingdings"/>
    </w:rPr>
  </w:style>
  <w:style w:type="character" w:customStyle="1" w:styleId="WW8Num35z0">
    <w:name w:val="WW8Num35z0"/>
    <w:rsid w:val="009124D5"/>
    <w:rPr>
      <w:rFonts w:ascii="Calibri" w:eastAsia="Times New Roman" w:hAnsi="Calibri" w:cs="Calibri"/>
    </w:rPr>
  </w:style>
  <w:style w:type="character" w:customStyle="1" w:styleId="WW8Num35z1">
    <w:name w:val="WW8Num35z1"/>
    <w:rsid w:val="009124D5"/>
    <w:rPr>
      <w:rFonts w:ascii="Courier New" w:hAnsi="Courier New" w:cs="Courier New"/>
    </w:rPr>
  </w:style>
  <w:style w:type="character" w:customStyle="1" w:styleId="WW8Num35z2">
    <w:name w:val="WW8Num35z2"/>
    <w:rsid w:val="009124D5"/>
    <w:rPr>
      <w:rFonts w:ascii="Wingdings" w:hAnsi="Wingdings" w:cs="Wingdings"/>
    </w:rPr>
  </w:style>
  <w:style w:type="character" w:customStyle="1" w:styleId="WW8Num35z3">
    <w:name w:val="WW8Num35z3"/>
    <w:rsid w:val="009124D5"/>
    <w:rPr>
      <w:rFonts w:ascii="Symbol" w:hAnsi="Symbol" w:cs="Symbol"/>
    </w:rPr>
  </w:style>
  <w:style w:type="character" w:customStyle="1" w:styleId="WW8Num36z0">
    <w:name w:val="WW8Num36z0"/>
    <w:rsid w:val="009124D5"/>
    <w:rPr>
      <w:lang w:val="el-GR"/>
    </w:rPr>
  </w:style>
  <w:style w:type="character" w:customStyle="1" w:styleId="WW8Num36z1">
    <w:name w:val="WW8Num36z1"/>
    <w:rsid w:val="009124D5"/>
  </w:style>
  <w:style w:type="character" w:customStyle="1" w:styleId="WW8Num36z2">
    <w:name w:val="WW8Num36z2"/>
    <w:rsid w:val="009124D5"/>
  </w:style>
  <w:style w:type="character" w:customStyle="1" w:styleId="WW8Num36z3">
    <w:name w:val="WW8Num36z3"/>
    <w:rsid w:val="009124D5"/>
  </w:style>
  <w:style w:type="character" w:customStyle="1" w:styleId="WW8Num36z4">
    <w:name w:val="WW8Num36z4"/>
    <w:rsid w:val="009124D5"/>
  </w:style>
  <w:style w:type="character" w:customStyle="1" w:styleId="WW8Num36z5">
    <w:name w:val="WW8Num36z5"/>
    <w:rsid w:val="009124D5"/>
  </w:style>
  <w:style w:type="character" w:customStyle="1" w:styleId="WW8Num36z6">
    <w:name w:val="WW8Num36z6"/>
    <w:rsid w:val="009124D5"/>
  </w:style>
  <w:style w:type="character" w:customStyle="1" w:styleId="WW8Num36z7">
    <w:name w:val="WW8Num36z7"/>
    <w:rsid w:val="009124D5"/>
  </w:style>
  <w:style w:type="character" w:customStyle="1" w:styleId="WW8Num36z8">
    <w:name w:val="WW8Num36z8"/>
    <w:rsid w:val="009124D5"/>
  </w:style>
  <w:style w:type="character" w:customStyle="1" w:styleId="WW8Num37z0">
    <w:name w:val="WW8Num37z0"/>
    <w:rsid w:val="009124D5"/>
    <w:rPr>
      <w:rFonts w:ascii="Calibri" w:eastAsia="Times New Roman" w:hAnsi="Calibri" w:cs="Calibri"/>
    </w:rPr>
  </w:style>
  <w:style w:type="character" w:customStyle="1" w:styleId="WW8Num37z1">
    <w:name w:val="WW8Num37z1"/>
    <w:rsid w:val="009124D5"/>
    <w:rPr>
      <w:rFonts w:ascii="Courier New" w:hAnsi="Courier New" w:cs="Courier New"/>
    </w:rPr>
  </w:style>
  <w:style w:type="character" w:customStyle="1" w:styleId="WW8Num37z2">
    <w:name w:val="WW8Num37z2"/>
    <w:rsid w:val="009124D5"/>
    <w:rPr>
      <w:rFonts w:ascii="Wingdings" w:hAnsi="Wingdings" w:cs="Wingdings"/>
    </w:rPr>
  </w:style>
  <w:style w:type="character" w:customStyle="1" w:styleId="WW8Num37z3">
    <w:name w:val="WW8Num37z3"/>
    <w:rsid w:val="009124D5"/>
    <w:rPr>
      <w:rFonts w:ascii="Symbol" w:hAnsi="Symbol" w:cs="Symbol"/>
    </w:rPr>
  </w:style>
  <w:style w:type="character" w:customStyle="1" w:styleId="WW8Num38z0">
    <w:name w:val="WW8Num38z0"/>
    <w:rsid w:val="009124D5"/>
  </w:style>
  <w:style w:type="character" w:customStyle="1" w:styleId="WW8Num38z1">
    <w:name w:val="WW8Num38z1"/>
    <w:rsid w:val="009124D5"/>
  </w:style>
  <w:style w:type="character" w:customStyle="1" w:styleId="WW8Num38z2">
    <w:name w:val="WW8Num38z2"/>
    <w:rsid w:val="009124D5"/>
  </w:style>
  <w:style w:type="character" w:customStyle="1" w:styleId="WW8Num38z3">
    <w:name w:val="WW8Num38z3"/>
    <w:rsid w:val="009124D5"/>
  </w:style>
  <w:style w:type="character" w:customStyle="1" w:styleId="WW8Num38z4">
    <w:name w:val="WW8Num38z4"/>
    <w:rsid w:val="009124D5"/>
  </w:style>
  <w:style w:type="character" w:customStyle="1" w:styleId="WW8Num38z5">
    <w:name w:val="WW8Num38z5"/>
    <w:rsid w:val="009124D5"/>
  </w:style>
  <w:style w:type="character" w:customStyle="1" w:styleId="WW8Num38z6">
    <w:name w:val="WW8Num38z6"/>
    <w:rsid w:val="009124D5"/>
  </w:style>
  <w:style w:type="character" w:customStyle="1" w:styleId="WW8Num38z7">
    <w:name w:val="WW8Num38z7"/>
    <w:rsid w:val="009124D5"/>
  </w:style>
  <w:style w:type="character" w:customStyle="1" w:styleId="WW8Num38z8">
    <w:name w:val="WW8Num38z8"/>
    <w:rsid w:val="009124D5"/>
  </w:style>
  <w:style w:type="character" w:customStyle="1" w:styleId="WW-DefaultParagraphFont11111111111111111111">
    <w:name w:val="WW-Default Paragraph Font11111111111111111111"/>
    <w:rsid w:val="009124D5"/>
  </w:style>
  <w:style w:type="character" w:customStyle="1" w:styleId="WW8Num4z1">
    <w:name w:val="WW8Num4z1"/>
    <w:rsid w:val="009124D5"/>
    <w:rPr>
      <w:rFonts w:cs="Times New Roman"/>
    </w:rPr>
  </w:style>
  <w:style w:type="character" w:customStyle="1" w:styleId="WW8Num5z1">
    <w:name w:val="WW8Num5z1"/>
    <w:rsid w:val="009124D5"/>
    <w:rPr>
      <w:rFonts w:cs="Times New Roman"/>
    </w:rPr>
  </w:style>
  <w:style w:type="character" w:customStyle="1" w:styleId="WW8Num29z4">
    <w:name w:val="WW8Num29z4"/>
    <w:rsid w:val="009124D5"/>
  </w:style>
  <w:style w:type="character" w:customStyle="1" w:styleId="WW8Num29z5">
    <w:name w:val="WW8Num29z5"/>
    <w:rsid w:val="009124D5"/>
  </w:style>
  <w:style w:type="character" w:customStyle="1" w:styleId="WW8Num29z6">
    <w:name w:val="WW8Num29z6"/>
    <w:rsid w:val="009124D5"/>
  </w:style>
  <w:style w:type="character" w:customStyle="1" w:styleId="WW8Num29z7">
    <w:name w:val="WW8Num29z7"/>
    <w:rsid w:val="009124D5"/>
  </w:style>
  <w:style w:type="character" w:customStyle="1" w:styleId="WW8Num29z8">
    <w:name w:val="WW8Num29z8"/>
    <w:rsid w:val="009124D5"/>
  </w:style>
  <w:style w:type="character" w:customStyle="1" w:styleId="WW8Num30z3">
    <w:name w:val="WW8Num30z3"/>
    <w:rsid w:val="009124D5"/>
    <w:rPr>
      <w:rFonts w:ascii="Symbol" w:hAnsi="Symbol" w:cs="Symbol"/>
    </w:rPr>
  </w:style>
  <w:style w:type="character" w:customStyle="1" w:styleId="WW8Num31z1">
    <w:name w:val="WW8Num31z1"/>
    <w:rsid w:val="009124D5"/>
  </w:style>
  <w:style w:type="character" w:customStyle="1" w:styleId="WW8Num31z2">
    <w:name w:val="WW8Num31z2"/>
    <w:rsid w:val="009124D5"/>
  </w:style>
  <w:style w:type="character" w:customStyle="1" w:styleId="WW8Num31z3">
    <w:name w:val="WW8Num31z3"/>
    <w:rsid w:val="009124D5"/>
  </w:style>
  <w:style w:type="character" w:customStyle="1" w:styleId="WW8Num31z4">
    <w:name w:val="WW8Num31z4"/>
    <w:rsid w:val="009124D5"/>
  </w:style>
  <w:style w:type="character" w:customStyle="1" w:styleId="WW8Num31z5">
    <w:name w:val="WW8Num31z5"/>
    <w:rsid w:val="009124D5"/>
  </w:style>
  <w:style w:type="character" w:customStyle="1" w:styleId="WW8Num31z6">
    <w:name w:val="WW8Num31z6"/>
    <w:rsid w:val="009124D5"/>
  </w:style>
  <w:style w:type="character" w:customStyle="1" w:styleId="WW8Num31z7">
    <w:name w:val="WW8Num31z7"/>
    <w:rsid w:val="009124D5"/>
  </w:style>
  <w:style w:type="character" w:customStyle="1" w:styleId="WW8Num31z8">
    <w:name w:val="WW8Num31z8"/>
    <w:rsid w:val="009124D5"/>
  </w:style>
  <w:style w:type="character" w:customStyle="1" w:styleId="WW8Num39z0">
    <w:name w:val="WW8Num39z0"/>
    <w:rsid w:val="009124D5"/>
    <w:rPr>
      <w:rFonts w:ascii="Calibri" w:eastAsia="Times New Roman" w:hAnsi="Calibri" w:cs="Calibri"/>
    </w:rPr>
  </w:style>
  <w:style w:type="character" w:customStyle="1" w:styleId="WW8Num39z1">
    <w:name w:val="WW8Num39z1"/>
    <w:rsid w:val="009124D5"/>
    <w:rPr>
      <w:rFonts w:ascii="Courier New" w:hAnsi="Courier New" w:cs="Courier New"/>
    </w:rPr>
  </w:style>
  <w:style w:type="character" w:customStyle="1" w:styleId="WW8Num39z2">
    <w:name w:val="WW8Num39z2"/>
    <w:rsid w:val="009124D5"/>
    <w:rPr>
      <w:rFonts w:ascii="Wingdings" w:hAnsi="Wingdings" w:cs="Wingdings"/>
    </w:rPr>
  </w:style>
  <w:style w:type="character" w:customStyle="1" w:styleId="WW8Num39z3">
    <w:name w:val="WW8Num39z3"/>
    <w:rsid w:val="009124D5"/>
    <w:rPr>
      <w:rFonts w:ascii="Symbol" w:hAnsi="Symbol" w:cs="Symbol"/>
    </w:rPr>
  </w:style>
  <w:style w:type="character" w:customStyle="1" w:styleId="WW8Num40z0">
    <w:name w:val="WW8Num40z0"/>
    <w:rsid w:val="009124D5"/>
    <w:rPr>
      <w:rFonts w:ascii="Symbol" w:hAnsi="Symbol" w:cs="Symbol"/>
    </w:rPr>
  </w:style>
  <w:style w:type="character" w:customStyle="1" w:styleId="WW8Num40z1">
    <w:name w:val="WW8Num40z1"/>
    <w:rsid w:val="009124D5"/>
    <w:rPr>
      <w:rFonts w:ascii="Courier New" w:hAnsi="Courier New" w:cs="Courier New"/>
    </w:rPr>
  </w:style>
  <w:style w:type="character" w:customStyle="1" w:styleId="WW8Num40z2">
    <w:name w:val="WW8Num40z2"/>
    <w:rsid w:val="009124D5"/>
    <w:rPr>
      <w:rFonts w:ascii="Wingdings" w:hAnsi="Wingdings" w:cs="Wingdings"/>
    </w:rPr>
  </w:style>
  <w:style w:type="character" w:customStyle="1" w:styleId="WW8Num41z0">
    <w:name w:val="WW8Num41z0"/>
    <w:rsid w:val="009124D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124D5"/>
    <w:rPr>
      <w:rFonts w:cs="Times New Roman"/>
    </w:rPr>
  </w:style>
  <w:style w:type="character" w:customStyle="1" w:styleId="WW8Num41z2">
    <w:name w:val="WW8Num41z2"/>
    <w:rsid w:val="009124D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124D5"/>
  </w:style>
  <w:style w:type="character" w:customStyle="1" w:styleId="Heading1Char">
    <w:name w:val="Heading 1 Char"/>
    <w:rsid w:val="009124D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124D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124D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124D5"/>
    <w:rPr>
      <w:sz w:val="24"/>
      <w:szCs w:val="24"/>
      <w:lang w:val="en-GB"/>
    </w:rPr>
  </w:style>
  <w:style w:type="character" w:customStyle="1" w:styleId="FooterChar">
    <w:name w:val="Footer Char"/>
    <w:rsid w:val="009124D5"/>
    <w:rPr>
      <w:rFonts w:eastAsia="MS Mincho" w:cs="Times New Roman"/>
      <w:sz w:val="24"/>
      <w:szCs w:val="24"/>
      <w:lang w:val="en-US" w:eastAsia="ja-JP"/>
    </w:rPr>
  </w:style>
  <w:style w:type="character" w:customStyle="1" w:styleId="20">
    <w:name w:val="Παραπομπή σχολίου2"/>
    <w:rsid w:val="009124D5"/>
    <w:rPr>
      <w:sz w:val="16"/>
    </w:rPr>
  </w:style>
  <w:style w:type="character" w:styleId="Hyperlink">
    <w:name w:val="Hyperlink"/>
    <w:uiPriority w:val="99"/>
    <w:rsid w:val="009124D5"/>
    <w:rPr>
      <w:color w:val="0000FF"/>
      <w:u w:val="single"/>
    </w:rPr>
  </w:style>
  <w:style w:type="character" w:customStyle="1" w:styleId="HeaderChar">
    <w:name w:val="Header Char"/>
    <w:rsid w:val="009124D5"/>
    <w:rPr>
      <w:rFonts w:cs="Times New Roman"/>
      <w:sz w:val="24"/>
      <w:szCs w:val="24"/>
      <w:lang w:val="en-GB"/>
    </w:rPr>
  </w:style>
  <w:style w:type="character" w:styleId="PageNumber">
    <w:name w:val="page number"/>
    <w:rsid w:val="009124D5"/>
    <w:rPr>
      <w:rFonts w:cs="Times New Roman"/>
    </w:rPr>
  </w:style>
  <w:style w:type="character" w:customStyle="1" w:styleId="BalloonTextChar">
    <w:name w:val="Balloon Text Char"/>
    <w:rsid w:val="009124D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124D5"/>
    <w:rPr>
      <w:rFonts w:cs="Times New Roman"/>
      <w:lang w:val="en-GB"/>
    </w:rPr>
  </w:style>
  <w:style w:type="character" w:customStyle="1" w:styleId="CommentSubjectChar">
    <w:name w:val="Comment Subject Char"/>
    <w:rsid w:val="009124D5"/>
    <w:rPr>
      <w:rFonts w:cs="Times New Roman"/>
      <w:b/>
      <w:bCs/>
      <w:lang w:val="en-GB"/>
    </w:rPr>
  </w:style>
  <w:style w:type="character" w:customStyle="1" w:styleId="BodyTextChar">
    <w:name w:val="Body Text Char"/>
    <w:rsid w:val="009124D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9124D5"/>
    <w:rPr>
      <w:rFonts w:cs="Times New Roman"/>
      <w:color w:val="808080"/>
    </w:rPr>
  </w:style>
  <w:style w:type="character" w:customStyle="1" w:styleId="a">
    <w:name w:val="Χαρακτήρες υποσημείωσης"/>
    <w:rsid w:val="009124D5"/>
    <w:rPr>
      <w:rFonts w:cs="Times New Roman"/>
      <w:vertAlign w:val="superscript"/>
    </w:rPr>
  </w:style>
  <w:style w:type="character" w:customStyle="1" w:styleId="FootnoteTextChar">
    <w:name w:val="Footnote Text Char"/>
    <w:rsid w:val="009124D5"/>
    <w:rPr>
      <w:rFonts w:ascii="Calibri" w:hAnsi="Calibri" w:cs="Times New Roman"/>
    </w:rPr>
  </w:style>
  <w:style w:type="character" w:customStyle="1" w:styleId="Heading3Char">
    <w:name w:val="Heading 3 Char"/>
    <w:rsid w:val="009124D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124D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124D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124D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124D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124D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9124D5"/>
    <w:rPr>
      <w:vertAlign w:val="superscript"/>
    </w:rPr>
  </w:style>
  <w:style w:type="character" w:customStyle="1" w:styleId="FootnoteReference2">
    <w:name w:val="Footnote Reference2"/>
    <w:rsid w:val="009124D5"/>
    <w:rPr>
      <w:vertAlign w:val="superscript"/>
    </w:rPr>
  </w:style>
  <w:style w:type="character" w:customStyle="1" w:styleId="EndnoteReference1">
    <w:name w:val="Endnote Reference1"/>
    <w:rsid w:val="009124D5"/>
    <w:rPr>
      <w:vertAlign w:val="superscript"/>
    </w:rPr>
  </w:style>
  <w:style w:type="character" w:customStyle="1" w:styleId="a1">
    <w:name w:val="Κουκκίδες"/>
    <w:rsid w:val="009124D5"/>
    <w:rPr>
      <w:rFonts w:ascii="OpenSymbol" w:eastAsia="OpenSymbol" w:hAnsi="OpenSymbol" w:cs="OpenSymbol"/>
    </w:rPr>
  </w:style>
  <w:style w:type="character" w:styleId="Strong">
    <w:name w:val="Strong"/>
    <w:qFormat/>
    <w:rsid w:val="009124D5"/>
    <w:rPr>
      <w:b/>
      <w:bCs/>
    </w:rPr>
  </w:style>
  <w:style w:type="character" w:customStyle="1" w:styleId="1">
    <w:name w:val="Προεπιλεγμένη γραμματοσειρά1"/>
    <w:rsid w:val="009124D5"/>
  </w:style>
  <w:style w:type="character" w:customStyle="1" w:styleId="a2">
    <w:name w:val="Σύμβολο υποσημείωσης"/>
    <w:rsid w:val="009124D5"/>
    <w:rPr>
      <w:vertAlign w:val="superscript"/>
    </w:rPr>
  </w:style>
  <w:style w:type="character" w:styleId="Emphasis">
    <w:name w:val="Emphasis"/>
    <w:qFormat/>
    <w:rsid w:val="009124D5"/>
    <w:rPr>
      <w:i/>
      <w:iCs/>
    </w:rPr>
  </w:style>
  <w:style w:type="character" w:customStyle="1" w:styleId="a3">
    <w:name w:val="Χαρακτήρες αρίθμησης"/>
    <w:rsid w:val="009124D5"/>
  </w:style>
  <w:style w:type="character" w:customStyle="1" w:styleId="normalwithoutspacingChar">
    <w:name w:val="normal_without_spacing Char"/>
    <w:rsid w:val="009124D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124D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124D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124D5"/>
  </w:style>
  <w:style w:type="character" w:customStyle="1" w:styleId="BodyTextIndent3Char">
    <w:name w:val="Body Text Indent 3 Char"/>
    <w:rsid w:val="009124D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124D5"/>
    <w:rPr>
      <w:vertAlign w:val="superscript"/>
    </w:rPr>
  </w:style>
  <w:style w:type="character" w:customStyle="1" w:styleId="WW-EndnoteReference">
    <w:name w:val="WW-Endnote Reference"/>
    <w:rsid w:val="009124D5"/>
    <w:rPr>
      <w:vertAlign w:val="superscript"/>
    </w:rPr>
  </w:style>
  <w:style w:type="character" w:customStyle="1" w:styleId="FootnoteReference1">
    <w:name w:val="Footnote Reference1"/>
    <w:rsid w:val="009124D5"/>
    <w:rPr>
      <w:vertAlign w:val="superscript"/>
    </w:rPr>
  </w:style>
  <w:style w:type="character" w:customStyle="1" w:styleId="FootnoteTextChar2">
    <w:name w:val="Footnote Text Char2"/>
    <w:rsid w:val="009124D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124D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124D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124D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124D5"/>
    <w:rPr>
      <w:vertAlign w:val="superscript"/>
    </w:rPr>
  </w:style>
  <w:style w:type="character" w:customStyle="1" w:styleId="WW-EndnoteReference1">
    <w:name w:val="WW-Endnote Reference1"/>
    <w:rsid w:val="009124D5"/>
    <w:rPr>
      <w:vertAlign w:val="superscript"/>
    </w:rPr>
  </w:style>
  <w:style w:type="character" w:customStyle="1" w:styleId="WW-FootnoteReference2">
    <w:name w:val="WW-Footnote Reference2"/>
    <w:rsid w:val="009124D5"/>
    <w:rPr>
      <w:vertAlign w:val="superscript"/>
    </w:rPr>
  </w:style>
  <w:style w:type="character" w:customStyle="1" w:styleId="WW-EndnoteReference2">
    <w:name w:val="WW-Endnote Reference2"/>
    <w:rsid w:val="009124D5"/>
    <w:rPr>
      <w:vertAlign w:val="superscript"/>
    </w:rPr>
  </w:style>
  <w:style w:type="character" w:customStyle="1" w:styleId="FootnoteTextChar3">
    <w:name w:val="Footnote Text Char3"/>
    <w:rsid w:val="009124D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9124D5"/>
    <w:rPr>
      <w:vertAlign w:val="superscript"/>
    </w:rPr>
  </w:style>
  <w:style w:type="character" w:customStyle="1" w:styleId="11">
    <w:name w:val="Παραπομπή σημείωσης τέλους1"/>
    <w:rsid w:val="009124D5"/>
    <w:rPr>
      <w:vertAlign w:val="superscript"/>
    </w:rPr>
  </w:style>
  <w:style w:type="character" w:customStyle="1" w:styleId="Char">
    <w:name w:val="Κείμενο πλαισίου Char"/>
    <w:rsid w:val="009124D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9124D5"/>
    <w:rPr>
      <w:sz w:val="16"/>
      <w:szCs w:val="16"/>
    </w:rPr>
  </w:style>
  <w:style w:type="character" w:customStyle="1" w:styleId="Char0">
    <w:name w:val="Κείμενο σχολίου Char"/>
    <w:rsid w:val="009124D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124D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9124D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124D5"/>
    <w:rPr>
      <w:vertAlign w:val="superscript"/>
    </w:rPr>
  </w:style>
  <w:style w:type="character" w:customStyle="1" w:styleId="WW-EndnoteReference3">
    <w:name w:val="WW-Endnote Reference3"/>
    <w:rsid w:val="009124D5"/>
    <w:rPr>
      <w:vertAlign w:val="superscript"/>
    </w:rPr>
  </w:style>
  <w:style w:type="character" w:customStyle="1" w:styleId="WW-FootnoteReference4">
    <w:name w:val="WW-Footnote Reference4"/>
    <w:rsid w:val="009124D5"/>
    <w:rPr>
      <w:vertAlign w:val="superscript"/>
    </w:rPr>
  </w:style>
  <w:style w:type="character" w:customStyle="1" w:styleId="WW-EndnoteReference4">
    <w:name w:val="WW-Endnote Reference4"/>
    <w:rsid w:val="009124D5"/>
    <w:rPr>
      <w:vertAlign w:val="superscript"/>
    </w:rPr>
  </w:style>
  <w:style w:type="character" w:customStyle="1" w:styleId="WW-FootnoteReference5">
    <w:name w:val="WW-Footnote Reference5"/>
    <w:rsid w:val="009124D5"/>
    <w:rPr>
      <w:vertAlign w:val="superscript"/>
    </w:rPr>
  </w:style>
  <w:style w:type="character" w:customStyle="1" w:styleId="WW-EndnoteReference5">
    <w:name w:val="WW-Endnote Reference5"/>
    <w:rsid w:val="009124D5"/>
    <w:rPr>
      <w:vertAlign w:val="superscript"/>
    </w:rPr>
  </w:style>
  <w:style w:type="character" w:customStyle="1" w:styleId="WW-FootnoteReference6">
    <w:name w:val="WW-Footnote Reference6"/>
    <w:rsid w:val="009124D5"/>
    <w:rPr>
      <w:vertAlign w:val="superscript"/>
    </w:rPr>
  </w:style>
  <w:style w:type="character" w:styleId="FollowedHyperlink">
    <w:name w:val="FollowedHyperlink"/>
    <w:rsid w:val="009124D5"/>
    <w:rPr>
      <w:color w:val="800000"/>
      <w:u w:val="single"/>
    </w:rPr>
  </w:style>
  <w:style w:type="character" w:customStyle="1" w:styleId="WW-EndnoteReference6">
    <w:name w:val="WW-Endnote Reference6"/>
    <w:rsid w:val="009124D5"/>
    <w:rPr>
      <w:vertAlign w:val="superscript"/>
    </w:rPr>
  </w:style>
  <w:style w:type="character" w:customStyle="1" w:styleId="WW-FootnoteReference7">
    <w:name w:val="WW-Footnote Reference7"/>
    <w:rsid w:val="009124D5"/>
    <w:rPr>
      <w:vertAlign w:val="superscript"/>
    </w:rPr>
  </w:style>
  <w:style w:type="character" w:customStyle="1" w:styleId="WW-EndnoteReference7">
    <w:name w:val="WW-Endnote Reference7"/>
    <w:rsid w:val="009124D5"/>
    <w:rPr>
      <w:vertAlign w:val="superscript"/>
    </w:rPr>
  </w:style>
  <w:style w:type="character" w:customStyle="1" w:styleId="WW-FootnoteReference8">
    <w:name w:val="WW-Footnote Reference8"/>
    <w:rsid w:val="009124D5"/>
    <w:rPr>
      <w:vertAlign w:val="superscript"/>
    </w:rPr>
  </w:style>
  <w:style w:type="character" w:customStyle="1" w:styleId="WW-EndnoteReference8">
    <w:name w:val="WW-Endnote Reference8"/>
    <w:rsid w:val="009124D5"/>
    <w:rPr>
      <w:vertAlign w:val="superscript"/>
    </w:rPr>
  </w:style>
  <w:style w:type="character" w:customStyle="1" w:styleId="WW-FootnoteReference9">
    <w:name w:val="WW-Footnote Reference9"/>
    <w:rsid w:val="009124D5"/>
    <w:rPr>
      <w:vertAlign w:val="superscript"/>
    </w:rPr>
  </w:style>
  <w:style w:type="character" w:customStyle="1" w:styleId="WW-EndnoteReference9">
    <w:name w:val="WW-Endnote Reference9"/>
    <w:rsid w:val="009124D5"/>
    <w:rPr>
      <w:vertAlign w:val="superscript"/>
    </w:rPr>
  </w:style>
  <w:style w:type="character" w:customStyle="1" w:styleId="WW-FootnoteReference10">
    <w:name w:val="WW-Footnote Reference10"/>
    <w:rsid w:val="009124D5"/>
    <w:rPr>
      <w:vertAlign w:val="superscript"/>
    </w:rPr>
  </w:style>
  <w:style w:type="character" w:customStyle="1" w:styleId="WW-EndnoteReference10">
    <w:name w:val="WW-Endnote Reference10"/>
    <w:rsid w:val="009124D5"/>
    <w:rPr>
      <w:vertAlign w:val="superscript"/>
    </w:rPr>
  </w:style>
  <w:style w:type="character" w:customStyle="1" w:styleId="WW-FootnoteReference11">
    <w:name w:val="WW-Footnote Reference11"/>
    <w:rsid w:val="009124D5"/>
    <w:rPr>
      <w:vertAlign w:val="superscript"/>
    </w:rPr>
  </w:style>
  <w:style w:type="character" w:customStyle="1" w:styleId="WW-EndnoteReference11">
    <w:name w:val="WW-Endnote Reference11"/>
    <w:rsid w:val="009124D5"/>
    <w:rPr>
      <w:vertAlign w:val="superscript"/>
    </w:rPr>
  </w:style>
  <w:style w:type="character" w:customStyle="1" w:styleId="WW-FootnoteReference12">
    <w:name w:val="WW-Footnote Reference12"/>
    <w:rsid w:val="009124D5"/>
    <w:rPr>
      <w:vertAlign w:val="superscript"/>
    </w:rPr>
  </w:style>
  <w:style w:type="character" w:customStyle="1" w:styleId="WW-EndnoteReference12">
    <w:name w:val="WW-Endnote Reference12"/>
    <w:rsid w:val="009124D5"/>
    <w:rPr>
      <w:vertAlign w:val="superscript"/>
    </w:rPr>
  </w:style>
  <w:style w:type="character" w:customStyle="1" w:styleId="WW-FootnoteReference13">
    <w:name w:val="WW-Footnote Reference13"/>
    <w:rsid w:val="009124D5"/>
    <w:rPr>
      <w:vertAlign w:val="superscript"/>
    </w:rPr>
  </w:style>
  <w:style w:type="character" w:customStyle="1" w:styleId="WW-EndnoteReference13">
    <w:name w:val="WW-Endnote Reference13"/>
    <w:rsid w:val="009124D5"/>
    <w:rPr>
      <w:vertAlign w:val="superscript"/>
    </w:rPr>
  </w:style>
  <w:style w:type="character" w:customStyle="1" w:styleId="40">
    <w:name w:val="Παραπομπή υποσημείωσης4"/>
    <w:rsid w:val="009124D5"/>
    <w:rPr>
      <w:vertAlign w:val="superscript"/>
    </w:rPr>
  </w:style>
  <w:style w:type="character" w:customStyle="1" w:styleId="41">
    <w:name w:val="Παραπομπή σημείωσης τέλους4"/>
    <w:rsid w:val="009124D5"/>
    <w:rPr>
      <w:vertAlign w:val="superscript"/>
    </w:rPr>
  </w:style>
  <w:style w:type="character" w:customStyle="1" w:styleId="21">
    <w:name w:val="Παραπομπή υποσημείωσης2"/>
    <w:rsid w:val="009124D5"/>
    <w:rPr>
      <w:vertAlign w:val="superscript"/>
    </w:rPr>
  </w:style>
  <w:style w:type="character" w:customStyle="1" w:styleId="22">
    <w:name w:val="Παραπομπή σημείωσης τέλους2"/>
    <w:rsid w:val="009124D5"/>
    <w:rPr>
      <w:vertAlign w:val="superscript"/>
    </w:rPr>
  </w:style>
  <w:style w:type="character" w:customStyle="1" w:styleId="WW-FootnoteReference14">
    <w:name w:val="WW-Footnote Reference14"/>
    <w:rsid w:val="009124D5"/>
    <w:rPr>
      <w:vertAlign w:val="superscript"/>
    </w:rPr>
  </w:style>
  <w:style w:type="character" w:customStyle="1" w:styleId="WW-EndnoteReference14">
    <w:name w:val="WW-Endnote Reference14"/>
    <w:rsid w:val="009124D5"/>
    <w:rPr>
      <w:vertAlign w:val="superscript"/>
    </w:rPr>
  </w:style>
  <w:style w:type="character" w:customStyle="1" w:styleId="WW-FootnoteReference15">
    <w:name w:val="WW-Footnote Reference15"/>
    <w:rsid w:val="009124D5"/>
    <w:rPr>
      <w:vertAlign w:val="superscript"/>
    </w:rPr>
  </w:style>
  <w:style w:type="character" w:customStyle="1" w:styleId="WW-EndnoteReference15">
    <w:name w:val="WW-Endnote Reference15"/>
    <w:rsid w:val="009124D5"/>
    <w:rPr>
      <w:vertAlign w:val="superscript"/>
    </w:rPr>
  </w:style>
  <w:style w:type="character" w:customStyle="1" w:styleId="WW-FootnoteReference16">
    <w:name w:val="WW-Footnote Reference16"/>
    <w:rsid w:val="009124D5"/>
    <w:rPr>
      <w:vertAlign w:val="superscript"/>
    </w:rPr>
  </w:style>
  <w:style w:type="character" w:customStyle="1" w:styleId="WW-EndnoteReference16">
    <w:name w:val="WW-Endnote Reference16"/>
    <w:rsid w:val="009124D5"/>
    <w:rPr>
      <w:vertAlign w:val="superscript"/>
    </w:rPr>
  </w:style>
  <w:style w:type="character" w:customStyle="1" w:styleId="WW-FootnoteReference17">
    <w:name w:val="WW-Footnote Reference17"/>
    <w:rsid w:val="009124D5"/>
    <w:rPr>
      <w:vertAlign w:val="superscript"/>
    </w:rPr>
  </w:style>
  <w:style w:type="character" w:customStyle="1" w:styleId="WW-EndnoteReference17">
    <w:name w:val="WW-Endnote Reference17"/>
    <w:rsid w:val="009124D5"/>
    <w:rPr>
      <w:vertAlign w:val="superscript"/>
    </w:rPr>
  </w:style>
  <w:style w:type="character" w:customStyle="1" w:styleId="30">
    <w:name w:val="Παραπομπή υποσημείωσης3"/>
    <w:rsid w:val="009124D5"/>
    <w:rPr>
      <w:vertAlign w:val="superscript"/>
    </w:rPr>
  </w:style>
  <w:style w:type="character" w:customStyle="1" w:styleId="31">
    <w:name w:val="Παραπομπή σημείωσης τέλους3"/>
    <w:rsid w:val="009124D5"/>
    <w:rPr>
      <w:vertAlign w:val="superscript"/>
    </w:rPr>
  </w:style>
  <w:style w:type="character" w:customStyle="1" w:styleId="WW-FootnoteReference18">
    <w:name w:val="WW-Footnote Reference18"/>
    <w:rsid w:val="009124D5"/>
    <w:rPr>
      <w:vertAlign w:val="superscript"/>
    </w:rPr>
  </w:style>
  <w:style w:type="character" w:customStyle="1" w:styleId="WW-EndnoteReference18">
    <w:name w:val="WW-Endnote Reference18"/>
    <w:rsid w:val="009124D5"/>
    <w:rPr>
      <w:vertAlign w:val="superscript"/>
    </w:rPr>
  </w:style>
  <w:style w:type="character" w:customStyle="1" w:styleId="WW-FootnoteReference19">
    <w:name w:val="WW-Footnote Reference19"/>
    <w:rsid w:val="009124D5"/>
    <w:rPr>
      <w:vertAlign w:val="superscript"/>
    </w:rPr>
  </w:style>
  <w:style w:type="character" w:customStyle="1" w:styleId="WW-EndnoteReference19">
    <w:name w:val="WW-Endnote Reference19"/>
    <w:rsid w:val="009124D5"/>
    <w:rPr>
      <w:vertAlign w:val="superscript"/>
    </w:rPr>
  </w:style>
  <w:style w:type="character" w:customStyle="1" w:styleId="WW-FootnoteReference20">
    <w:name w:val="WW-Footnote Reference20"/>
    <w:rsid w:val="009124D5"/>
    <w:rPr>
      <w:vertAlign w:val="superscript"/>
    </w:rPr>
  </w:style>
  <w:style w:type="character" w:customStyle="1" w:styleId="WW-EndnoteReference20">
    <w:name w:val="WW-Endnote Reference20"/>
    <w:rsid w:val="009124D5"/>
    <w:rPr>
      <w:vertAlign w:val="superscript"/>
    </w:rPr>
  </w:style>
  <w:style w:type="character" w:customStyle="1" w:styleId="a4">
    <w:name w:val="Σύνδεση ευρετηρίου"/>
    <w:rsid w:val="009124D5"/>
  </w:style>
  <w:style w:type="character" w:customStyle="1" w:styleId="WW-0">
    <w:name w:val="WW-Παραπομπή υποσημείωσης"/>
    <w:rsid w:val="009124D5"/>
    <w:rPr>
      <w:vertAlign w:val="superscript"/>
    </w:rPr>
  </w:style>
  <w:style w:type="character" w:customStyle="1" w:styleId="WW-1">
    <w:name w:val="WW-Παραπομπή σημείωσης τέλους"/>
    <w:rsid w:val="009124D5"/>
    <w:rPr>
      <w:vertAlign w:val="superscript"/>
    </w:rPr>
  </w:style>
  <w:style w:type="character" w:customStyle="1" w:styleId="Char2">
    <w:name w:val="Κείμενο υποσημείωσης Char"/>
    <w:rsid w:val="009124D5"/>
    <w:rPr>
      <w:rFonts w:ascii="Calibri" w:hAnsi="Calibri" w:cs="Calibri"/>
      <w:sz w:val="18"/>
      <w:lang w:val="en-IE" w:eastAsia="zh-CN"/>
    </w:rPr>
  </w:style>
  <w:style w:type="character" w:styleId="FootnoteReference">
    <w:name w:val="footnote reference"/>
    <w:rsid w:val="009124D5"/>
    <w:rPr>
      <w:vertAlign w:val="superscript"/>
    </w:rPr>
  </w:style>
  <w:style w:type="character" w:styleId="EndnoteReference">
    <w:name w:val="endnote reference"/>
    <w:rsid w:val="009124D5"/>
    <w:rPr>
      <w:vertAlign w:val="superscript"/>
    </w:rPr>
  </w:style>
  <w:style w:type="paragraph" w:customStyle="1" w:styleId="a5">
    <w:name w:val="Επικεφαλίδα"/>
    <w:basedOn w:val="Normal"/>
    <w:next w:val="BodyText"/>
    <w:rsid w:val="009124D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9124D5"/>
    <w:pPr>
      <w:spacing w:after="240"/>
    </w:pPr>
  </w:style>
  <w:style w:type="character" w:customStyle="1" w:styleId="BodyTextChar1">
    <w:name w:val="Body Text Char1"/>
    <w:basedOn w:val="DefaultParagraphFont"/>
    <w:link w:val="BodyText"/>
    <w:rsid w:val="009124D5"/>
    <w:rPr>
      <w:rFonts w:ascii="Calibri" w:eastAsia="Times New Roman" w:hAnsi="Calibri" w:cs="Calibri"/>
      <w:szCs w:val="24"/>
      <w:lang w:val="en-GB" w:eastAsia="zh-CN"/>
    </w:rPr>
  </w:style>
  <w:style w:type="paragraph" w:styleId="List">
    <w:name w:val="List"/>
    <w:basedOn w:val="BodyText"/>
    <w:rsid w:val="009124D5"/>
    <w:rPr>
      <w:rFonts w:cs="Mangal"/>
    </w:rPr>
  </w:style>
  <w:style w:type="paragraph" w:styleId="Caption">
    <w:name w:val="caption"/>
    <w:basedOn w:val="Normal"/>
    <w:qFormat/>
    <w:rsid w:val="009124D5"/>
    <w:pPr>
      <w:suppressLineNumbers/>
      <w:spacing w:before="120"/>
    </w:pPr>
    <w:rPr>
      <w:rFonts w:cs="Arial"/>
      <w:i/>
      <w:iCs/>
      <w:sz w:val="24"/>
    </w:rPr>
  </w:style>
  <w:style w:type="paragraph" w:customStyle="1" w:styleId="a6">
    <w:name w:val="Ευρετήριο"/>
    <w:basedOn w:val="Normal"/>
    <w:rsid w:val="009124D5"/>
    <w:pPr>
      <w:suppressLineNumbers/>
    </w:pPr>
    <w:rPr>
      <w:rFonts w:cs="Mangal"/>
    </w:rPr>
  </w:style>
  <w:style w:type="paragraph" w:customStyle="1" w:styleId="42">
    <w:name w:val="Λεζάντα4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2">
    <w:name w:val="WW-Λεζάντα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9124D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4">
    <w:name w:val="Ημερομηνία1"/>
    <w:basedOn w:val="Normal"/>
    <w:next w:val="Normal"/>
    <w:rsid w:val="009124D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9124D5"/>
  </w:style>
  <w:style w:type="paragraph" w:customStyle="1" w:styleId="inserttext">
    <w:name w:val="insert text"/>
    <w:basedOn w:val="Normal"/>
    <w:rsid w:val="009124D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9124D5"/>
    <w:pPr>
      <w:spacing w:after="100"/>
    </w:pPr>
    <w:rPr>
      <w:rFonts w:eastAsia="MS Mincho"/>
      <w:lang w:val="en-US" w:eastAsia="ja-JP"/>
    </w:rPr>
  </w:style>
  <w:style w:type="character" w:customStyle="1" w:styleId="FooterChar1">
    <w:name w:val="Footer Char1"/>
    <w:basedOn w:val="DefaultParagraphFont"/>
    <w:link w:val="Footer"/>
    <w:rsid w:val="009124D5"/>
    <w:rPr>
      <w:rFonts w:ascii="Calibri" w:eastAsia="MS Mincho" w:hAnsi="Calibri" w:cs="Calibri"/>
      <w:szCs w:val="24"/>
      <w:lang w:val="en-US" w:eastAsia="ja-JP"/>
    </w:rPr>
  </w:style>
  <w:style w:type="paragraph" w:styleId="Header">
    <w:name w:val="header"/>
    <w:basedOn w:val="Normal"/>
    <w:link w:val="HeaderChar1"/>
    <w:rsid w:val="009124D5"/>
  </w:style>
  <w:style w:type="character" w:customStyle="1" w:styleId="HeaderChar1">
    <w:name w:val="Header Char1"/>
    <w:basedOn w:val="DefaultParagraphFont"/>
    <w:link w:val="Header"/>
    <w:rsid w:val="009124D5"/>
    <w:rPr>
      <w:rFonts w:ascii="Calibri" w:eastAsia="Times New Roman" w:hAnsi="Calibri" w:cs="Calibri"/>
      <w:szCs w:val="24"/>
      <w:lang w:val="en-GB" w:eastAsia="zh-CN"/>
    </w:rPr>
  </w:style>
  <w:style w:type="paragraph" w:styleId="BalloonText">
    <w:name w:val="Balloon Text"/>
    <w:basedOn w:val="Normal"/>
    <w:link w:val="BalloonTextChar1"/>
    <w:rsid w:val="009124D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9124D5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24">
    <w:name w:val="Κείμενο σχολίου2"/>
    <w:basedOn w:val="Normal"/>
    <w:rsid w:val="009124D5"/>
    <w:rPr>
      <w:sz w:val="20"/>
      <w:szCs w:val="20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9124D5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9124D5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CommentSubject">
    <w:name w:val="annotation subject"/>
    <w:basedOn w:val="24"/>
    <w:next w:val="24"/>
    <w:link w:val="CommentSubjectChar1"/>
    <w:rsid w:val="009124D5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9124D5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Revision">
    <w:name w:val="Revision"/>
    <w:rsid w:val="00912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9124D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9124D5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9124D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4">
    <w:name w:val="Footnote Text Char4"/>
    <w:basedOn w:val="DefaultParagraphFont"/>
    <w:link w:val="FootnoteText"/>
    <w:rsid w:val="009124D5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TOC1">
    <w:name w:val="toc 1"/>
    <w:basedOn w:val="Normal"/>
    <w:next w:val="Normal"/>
    <w:uiPriority w:val="39"/>
    <w:rsid w:val="009124D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9124D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9124D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9124D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9124D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9124D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9124D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9124D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9124D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9124D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9124D5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9124D5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rsid w:val="009124D5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9124D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9124D5"/>
  </w:style>
  <w:style w:type="paragraph" w:styleId="BodyTextIndent">
    <w:name w:val="Body Text Indent"/>
    <w:basedOn w:val="Normal"/>
    <w:link w:val="BodyTextIndentChar"/>
    <w:rsid w:val="009124D5"/>
    <w:pPr>
      <w:ind w:firstLine="113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124D5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Normal"/>
    <w:rsid w:val="009124D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9124D5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uiPriority w:val="99"/>
    <w:rsid w:val="00912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rsid w:val="009124D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124D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Normal"/>
    <w:rsid w:val="009124D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9124D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9124D5"/>
    <w:pPr>
      <w:suppressLineNumbers/>
    </w:pPr>
  </w:style>
  <w:style w:type="paragraph" w:customStyle="1" w:styleId="a9">
    <w:name w:val="Επικεφαλίδα πίνακα"/>
    <w:basedOn w:val="a8"/>
    <w:rsid w:val="009124D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124D5"/>
  </w:style>
  <w:style w:type="paragraph" w:customStyle="1" w:styleId="Standard">
    <w:name w:val="Standard"/>
    <w:rsid w:val="009124D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24D5"/>
    <w:pPr>
      <w:spacing w:after="120"/>
    </w:pPr>
  </w:style>
  <w:style w:type="paragraph" w:customStyle="1" w:styleId="Footnote">
    <w:name w:val="Footnote"/>
    <w:basedOn w:val="Standard"/>
    <w:rsid w:val="009124D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Normal"/>
    <w:rsid w:val="009124D5"/>
    <w:rPr>
      <w:sz w:val="16"/>
      <w:szCs w:val="16"/>
    </w:rPr>
  </w:style>
  <w:style w:type="paragraph" w:customStyle="1" w:styleId="fooot">
    <w:name w:val="fooot"/>
    <w:basedOn w:val="footers"/>
    <w:rsid w:val="009124D5"/>
  </w:style>
  <w:style w:type="paragraph" w:customStyle="1" w:styleId="15">
    <w:name w:val="Κείμενο πλαισίου1"/>
    <w:basedOn w:val="Normal"/>
    <w:rsid w:val="009124D5"/>
    <w:pPr>
      <w:spacing w:after="0"/>
    </w:pPr>
    <w:rPr>
      <w:rFonts w:ascii="Tahoma" w:hAnsi="Tahoma" w:cs="Tahoma"/>
      <w:sz w:val="16"/>
      <w:szCs w:val="16"/>
    </w:rPr>
  </w:style>
  <w:style w:type="paragraph" w:customStyle="1" w:styleId="16">
    <w:name w:val="Κείμενο σχολίου1"/>
    <w:basedOn w:val="Normal"/>
    <w:rsid w:val="009124D5"/>
    <w:rPr>
      <w:sz w:val="20"/>
      <w:szCs w:val="20"/>
    </w:rPr>
  </w:style>
  <w:style w:type="paragraph" w:customStyle="1" w:styleId="17">
    <w:name w:val="Θέμα σχολίου1"/>
    <w:basedOn w:val="16"/>
    <w:next w:val="16"/>
    <w:rsid w:val="009124D5"/>
    <w:rPr>
      <w:b/>
      <w:bCs/>
    </w:rPr>
  </w:style>
  <w:style w:type="paragraph" w:customStyle="1" w:styleId="-HTML1">
    <w:name w:val="Προ-διαμορφωμένο HTML1"/>
    <w:basedOn w:val="Normal"/>
    <w:rsid w:val="00912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8">
    <w:name w:val="Αναθεώρηση1"/>
    <w:rsid w:val="009124D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Normal"/>
    <w:rsid w:val="009124D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9124D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9124D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1">
    <w:name w:val="Σώμα κείμενου 21"/>
    <w:basedOn w:val="Normal"/>
    <w:rsid w:val="009124D5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Normal"/>
    <w:rsid w:val="009124D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table" w:styleId="TableGrid">
    <w:name w:val="Table Grid"/>
    <w:basedOn w:val="TableNormal"/>
    <w:uiPriority w:val="59"/>
    <w:rsid w:val="0091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860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logist1</dc:creator>
  <cp:lastModifiedBy>Θεόδωρος ΝΙκολαίδης</cp:lastModifiedBy>
  <cp:revision>15</cp:revision>
  <dcterms:created xsi:type="dcterms:W3CDTF">2021-04-23T10:26:00Z</dcterms:created>
  <dcterms:modified xsi:type="dcterms:W3CDTF">2021-05-26T09:37:00Z</dcterms:modified>
</cp:coreProperties>
</file>