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AC" w:rsidRDefault="009124D5" w:rsidP="009124D5">
      <w:pPr>
        <w:jc w:val="center"/>
        <w:rPr>
          <w:b/>
          <w:u w:val="single"/>
          <w:lang w:val="el-GR"/>
        </w:rPr>
      </w:pPr>
      <w:r w:rsidRPr="009124D5">
        <w:rPr>
          <w:b/>
          <w:u w:val="single"/>
          <w:lang w:val="el-GR"/>
        </w:rPr>
        <w:t>ΠΙΝΑΚΑΣ ΟΙΚΟΝΟΜΙΚΗΣ ΠΡΟΣΦΟΡΑΣ</w:t>
      </w:r>
    </w:p>
    <w:p w:rsidR="009124D5" w:rsidRPr="009124D5" w:rsidRDefault="009124D5" w:rsidP="009124D5">
      <w:pPr>
        <w:jc w:val="center"/>
        <w:rPr>
          <w:b/>
          <w:u w:val="single"/>
          <w:lang w:val="el-GR"/>
        </w:rPr>
      </w:pPr>
    </w:p>
    <w:tbl>
      <w:tblPr>
        <w:tblW w:w="9199" w:type="dxa"/>
        <w:jc w:val="center"/>
        <w:tblCellSpacing w:w="0" w:type="dxa"/>
        <w:tblInd w:w="-6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3308"/>
        <w:gridCol w:w="799"/>
        <w:gridCol w:w="145"/>
        <w:gridCol w:w="643"/>
        <w:gridCol w:w="983"/>
        <w:gridCol w:w="926"/>
        <w:gridCol w:w="1015"/>
        <w:gridCol w:w="1015"/>
      </w:tblGrid>
      <w:tr w:rsidR="00323414" w:rsidRPr="004443EE" w:rsidTr="00997E76">
        <w:trPr>
          <w:trHeight w:val="510"/>
          <w:tblCellSpacing w:w="0" w:type="dxa"/>
          <w:jc w:val="center"/>
        </w:trPr>
        <w:tc>
          <w:tcPr>
            <w:tcW w:w="9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1F3E48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ΤΜΗΜΑ </w:t>
            </w:r>
            <w:r w:rsidR="00D71ABB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4</w:t>
            </w:r>
          </w:p>
          <w:p w:rsidR="00323414" w:rsidRPr="00A47B62" w:rsidRDefault="00D71ABB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71ABB">
              <w:rPr>
                <w:rFonts w:ascii="Arial1" w:hAnsi="Arial1" w:cs="Times New Roman"/>
                <w:b/>
                <w:bCs/>
                <w:color w:val="000000"/>
                <w:sz w:val="15"/>
                <w:szCs w:val="15"/>
                <w:lang w:val="el-GR" w:eastAsia="el-GR"/>
              </w:rPr>
              <w:t>ΟΜΑΔΑ Δ΄: Εποπτικό Υλικό Βρεφονηπιακών Σταθμών ΚΑ 60.6614.0001 CPV37810000-9</w:t>
            </w:r>
          </w:p>
        </w:tc>
      </w:tr>
      <w:tr w:rsidR="00323414" w:rsidRPr="005E51A5" w:rsidTr="00997E76">
        <w:trPr>
          <w:trHeight w:val="454"/>
          <w:tblCellSpacing w:w="0" w:type="dxa"/>
          <w:jc w:val="center"/>
        </w:trPr>
        <w:tc>
          <w:tcPr>
            <w:tcW w:w="9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bottom"/>
          </w:tcPr>
          <w:p w:rsidR="00323414" w:rsidRPr="005E51A5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E51A5"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  <w:t>ΠΙΝΑΚΑΣ ΟΙΚΟΝΟΜΙΚΗΣ ΠΡΟΣΦΟΡΑΣ</w:t>
            </w:r>
          </w:p>
          <w:p w:rsidR="00323414" w:rsidRPr="005E51A5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23414" w:rsidRPr="00506A4A" w:rsidTr="00997E76">
        <w:trPr>
          <w:trHeight w:val="454"/>
          <w:tblCellSpacing w:w="0" w:type="dxa"/>
          <w:jc w:val="center"/>
        </w:trPr>
        <w:tc>
          <w:tcPr>
            <w:tcW w:w="46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ΠΡΟΥΠΟΛΟΓΙΣΜΟΣ </w:t>
            </w:r>
            <w:r w:rsidRPr="00506A4A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 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D71ABB" w:rsidRDefault="00D71ABB" w:rsidP="004443E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71A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5.644,06</w:t>
            </w:r>
            <w:r w:rsidR="00323414" w:rsidRPr="00D71A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€ </w:t>
            </w:r>
            <w:r w:rsidR="004443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χωρίς</w:t>
            </w:r>
            <w:r w:rsidR="00323414" w:rsidRPr="00D71A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Φ.Π.Α</w:t>
            </w:r>
          </w:p>
        </w:tc>
      </w:tr>
      <w:tr w:rsidR="00323414" w:rsidRPr="00506A4A" w:rsidTr="00997E76">
        <w:trPr>
          <w:trHeight w:val="454"/>
          <w:tblCellSpacing w:w="0" w:type="dxa"/>
          <w:jc w:val="center"/>
        </w:trPr>
        <w:tc>
          <w:tcPr>
            <w:tcW w:w="46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D71ABB" w:rsidRDefault="00D71ABB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71A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6.998,63</w:t>
            </w:r>
            <w:r w:rsidR="00323414" w:rsidRPr="00D71A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€ με Φ.Π.Α.</w:t>
            </w:r>
          </w:p>
        </w:tc>
      </w:tr>
      <w:tr w:rsidR="00323414" w:rsidRPr="004443EE" w:rsidTr="00997E76">
        <w:trPr>
          <w:trHeight w:val="103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  <w:hideMark/>
          </w:tcPr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ΕΙΔΟΣ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323414" w:rsidRPr="004B329E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ΤΙΜΗ</w:t>
            </w:r>
          </w:p>
          <w:p w:rsidR="00323414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ΜΟΝΑΔΟΣ</w:t>
            </w:r>
          </w:p>
          <w:p w:rsidR="00323414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ΑΝΑ 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ΕΙΔΟΣ</w:t>
            </w:r>
          </w:p>
          <w:p w:rsidR="00323414" w:rsidRPr="00506A4A" w:rsidRDefault="004443EE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ΧΩΡΙΣ</w:t>
            </w:r>
            <w:r w:rsidR="00323414" w:rsidRPr="00506A4A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ΦΠΑ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ΤΙΜΗ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ΠΡΟΣΦΟΡΑΣ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ΑΝΑ ΜΟΝΑΔΑ ΕΙΔΟΥΣ</w:t>
            </w:r>
          </w:p>
          <w:p w:rsidR="00323414" w:rsidRPr="00506A4A" w:rsidRDefault="008A3BF6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>ΧΩΡΙΣ</w:t>
            </w:r>
            <w:r w:rsidR="00323414"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 ΦΠΑ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ΣΥΝΟΛΙΚΗ ΤΙΜΗ</w:t>
            </w:r>
          </w:p>
          <w:p w:rsidR="00323414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ΑΝΑ ΕΙΔΟΣ ΠΛΕΟΝ  ΦΠΑ</w:t>
            </w:r>
          </w:p>
          <w:p w:rsidR="00323414" w:rsidRPr="00506A4A" w:rsidRDefault="00323414" w:rsidP="008A3BF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(τεμάχια Χ Τιμή προσφοράς ανά μονάδα είδους </w:t>
            </w:r>
            <w:r w:rsidR="008A3BF6">
              <w:rPr>
                <w:rFonts w:cstheme="minorHAnsi"/>
                <w:b/>
                <w:sz w:val="16"/>
                <w:szCs w:val="16"/>
                <w:lang w:val="el-GR" w:eastAsia="el-GR"/>
              </w:rPr>
              <w:t>χωρίς</w:t>
            </w: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 ΦΠΑ)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ΤΙΜΗ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ΠΡΟΣΦΟΡΑΣ</w:t>
            </w:r>
          </w:p>
          <w:p w:rsidR="00323414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 ΜΟΝΑΔΑ</w:t>
            </w: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>Σ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>ΑΝΑ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>ΕΙΔΟ</w:t>
            </w: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Σ</w:t>
            </w:r>
          </w:p>
          <w:p w:rsidR="00323414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ΜΕ ΦΠΑ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323414" w:rsidRPr="00506A4A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ΣΥΝΟΛΙΚΗ ΤΙΜΗ</w:t>
            </w:r>
          </w:p>
          <w:p w:rsidR="00323414" w:rsidRDefault="00323414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ΑΝΑ ΕΙΔΟΣ ΜΕ  ΦΠΑ</w:t>
            </w:r>
          </w:p>
          <w:p w:rsidR="00323414" w:rsidRPr="00506A4A" w:rsidRDefault="00323414" w:rsidP="008A3BF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(τεμάχια Χ Τιμή προσφοράς ανά μονάδα είδους </w:t>
            </w:r>
            <w:r w:rsidR="008A3BF6">
              <w:rPr>
                <w:rFonts w:cstheme="minorHAnsi"/>
                <w:b/>
                <w:sz w:val="16"/>
                <w:szCs w:val="16"/>
                <w:lang w:val="el-GR" w:eastAsia="el-GR"/>
              </w:rPr>
              <w:t>με</w:t>
            </w: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 ΦΠΑ)</w:t>
            </w:r>
          </w:p>
        </w:tc>
      </w:tr>
      <w:tr w:rsidR="00323414" w:rsidRPr="00D71ABB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71ABB" w:rsidRDefault="00D71ABB" w:rsidP="00997E7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71A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Μαρκαδόροι χοντροί ζωγραφικής συσκ. 12 τεμ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0A4A8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0A4A8E" w:rsidRDefault="000A4A8E" w:rsidP="00997E7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71ABB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1,53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71ABB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D71ABB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D71ABB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D71ABB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D71ABB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71ABB" w:rsidRDefault="00D71ABB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71A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Μαρκαδόροι λεπτοί ζωγραφικής συσκ. 12 τεμ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0A4A8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0A4A8E" w:rsidRDefault="000A4A8E" w:rsidP="00997E7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0A4A8E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1,37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A47B62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A47B62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A47B62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A47B62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3203DF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71ABB" w:rsidRDefault="00D71ABB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71A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Μαρκαδόροι χρυσοί -ασημένιοι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0A4A8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60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0A4A8E" w:rsidRDefault="000A4A8E" w:rsidP="00997E7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71ABB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1,24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D71ABB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71ABB" w:rsidRDefault="00D71ABB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71A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Χαρτόνι τύπου κάνσον 50χ70 cm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0A4A8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800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0A4A8E" w:rsidRDefault="000A4A8E" w:rsidP="00997E7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0A4A8E"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  <w:t>0,65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3203DF" w:rsidTr="000A4A8E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71ABB" w:rsidRDefault="00D71ABB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71A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Χαρτόνι βελουτέ 70χ100 cm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0A4A8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0A4A8E" w:rsidRDefault="000A4A8E" w:rsidP="00997E7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l-GR" w:eastAsia="el-GR"/>
              </w:rPr>
            </w:pPr>
            <w:r w:rsidRPr="00D71ABB">
              <w:rPr>
                <w:rFonts w:asciiTheme="minorHAnsi" w:hAnsiTheme="minorHAnsi" w:cstheme="minorHAnsi"/>
                <w:color w:val="000000"/>
                <w:sz w:val="18"/>
                <w:szCs w:val="18"/>
                <w:lang w:val="el-GR" w:eastAsia="el-GR"/>
              </w:rPr>
              <w:t>1,07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3203DF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8228E9" w:rsidRDefault="008228E9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8228E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Χαρτί γκοφρέ ρολό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0,67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1861C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8228E9" w:rsidRDefault="008228E9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8228E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Χαρτόνι μεταλιζέ 50χ70 cm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0,81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8228E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8228E9" w:rsidRDefault="008228E9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8228E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Χαρτί μέτρου 10 μ λευκό -μπλέ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2,24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3203DF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1861C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8228E9" w:rsidRDefault="008228E9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8228E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Χαρτόνι γλασέ 50χ70 cm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0,55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1861C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DE3B2C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8228E9" w:rsidRDefault="008228E9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8228E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Χαρτόνι οντουλέ 50χ70cm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0,95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1861C9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1861C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DE3B2C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8228E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Χόρτο δέμα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80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0,98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1861C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DE3B2C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8228E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Χάντρες διάφορες σακουλάκι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1,22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1861C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DE3B2C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8228E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Πλαστελίνες κουτί 10 χρώματα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2,24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8228E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DE3B2C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8228E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Ασημόσκονη- Χρυσόσκονη σακουλάκι σέτ 5 τεμ διάφορα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1861C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DE3B2C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8228E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Γκλίτερ διάφορα χρώματα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1861C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D71ABB">
              <w:rPr>
                <w:rFonts w:ascii="Arial1" w:hAnsi="Arial1" w:cs="Times New Roman"/>
                <w:bCs/>
                <w:color w:val="000000"/>
                <w:sz w:val="15"/>
                <w:szCs w:val="15"/>
                <w:lang w:val="el-GR" w:eastAsia="el-GR"/>
              </w:rPr>
              <w:t>Ξυλομπογιές λεπτές συσκ. 12 τεμ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1,53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1861C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D71ABB">
              <w:rPr>
                <w:rFonts w:ascii="Arial1" w:hAnsi="Arial1" w:cs="Times New Roman"/>
                <w:bCs/>
                <w:color w:val="000000"/>
                <w:sz w:val="15"/>
                <w:szCs w:val="15"/>
                <w:lang w:val="el-GR" w:eastAsia="el-GR"/>
              </w:rPr>
              <w:t>Ξυλομπογιές χοντρές συσκ. 12 τεμ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1,88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1861C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D71ABB">
              <w:rPr>
                <w:rFonts w:ascii="Arial1" w:hAnsi="Arial1" w:cs="Times New Roman"/>
                <w:bCs/>
                <w:color w:val="000000"/>
                <w:sz w:val="15"/>
                <w:szCs w:val="15"/>
                <w:lang w:val="el-GR" w:eastAsia="el-GR"/>
              </w:rPr>
              <w:t>Κόλλα ρευστή τύπου UHU μεσαίο μέγεθος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8228E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D71ABB">
              <w:rPr>
                <w:rFonts w:ascii="Arial1" w:hAnsi="Arial1" w:cs="Times New Roman"/>
                <w:bCs/>
                <w:color w:val="000000"/>
                <w:sz w:val="15"/>
                <w:szCs w:val="15"/>
                <w:lang w:val="el-GR" w:eastAsia="el-GR"/>
              </w:rPr>
              <w:t>Κόλλα ρευστή τύπου UHU stic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0,98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1861C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D71ABB">
              <w:rPr>
                <w:rFonts w:ascii="Arial1" w:hAnsi="Arial1" w:cs="Times New Roman"/>
                <w:bCs/>
                <w:color w:val="000000"/>
                <w:sz w:val="15"/>
                <w:szCs w:val="15"/>
                <w:lang w:val="el-GR" w:eastAsia="el-GR"/>
              </w:rPr>
              <w:t>Κόλλα τύπου ATLACOL 300 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2,24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1861C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8228E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Πηλός λευκός 1/2 kg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40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2,40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1861C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8228E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Τέμπερες 1/2 kg απλές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2,15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1861C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8228E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Τέμπερες 1/2 kg μεταλιζέ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2,30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8228E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8228E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Κηρομπογιές μεγάλες συσκ 12 τεμ απλές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1,23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8228E9" w:rsidRPr="008228E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8228E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Κηρομπογιές μεγάλες συσκ 12 τεμ λαδιού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8228E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1,45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E9" w:rsidRPr="001861C9" w:rsidRDefault="008228E9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8228E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55341" w:rsidRDefault="00055341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5534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Ξύστρες διπλές πλαστικές για λεπτές &amp; χοντρές ξυλομπ.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0,41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8228E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55341" w:rsidRDefault="00055341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5534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Ψαλίδια χειροτεχνίας μικρά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80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0,89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8228E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55341" w:rsidRDefault="00055341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5534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Ψαλίδια χειροτεχνίας μεγάλα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1,87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8228E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lastRenderedPageBreak/>
              <w:t>29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55341" w:rsidRDefault="00055341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5534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Πινέλα ζωγραφικής λεπτά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80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0,65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8228E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55341" w:rsidRDefault="00055341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5534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Πινέλα ζωγραφικής μεσαία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80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0,89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8228E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55341" w:rsidRDefault="00055341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5534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Πινέλα ζωγραφικής χοντρά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55341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80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55341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0,98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8228E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55341" w:rsidRDefault="00055341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5534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Χαρτί Α3 πακέτο 500 φύλλων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55341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55341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6,50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8228E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55341" w:rsidRDefault="00055341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5534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Χαρτί Α4 πακέτο 500 φύλλων λευκό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55341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40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55341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8228E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55341" w:rsidRDefault="00055341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5534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Χαρτί Α4 πακέτο 500 φύλλων χρωματιστό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55341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40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55341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4,85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8228E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55341" w:rsidRDefault="00055341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5534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Σύρμα πίπας χρωματιστό 50 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55341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55341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55341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1,37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1861C9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005F6E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05F6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Φτερά -πούπουλα συσκ. 10 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1,21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005F6E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05F6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Γλωσσοπίεστρα χρωματιστά λεπτά συσκ. 100 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1,37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005F6E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05F6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Γλωσσοπίεστρα χρωματιστά χοντρά συσκ. 80 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1,77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005F6E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05F6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Χαρτόνια με σχέδια 50χ70 τύπου κάνσον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0,97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55341" w:rsidRPr="00005F6E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05F6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Σπάγγος καρούλι καναβίνος 100 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1,21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41" w:rsidRPr="00005F6E" w:rsidRDefault="00055341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05F6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Αφρώδες υλικό φύλο 30χ40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80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0,32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05F6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Δακτυλομπογιές συσκ. 6 τεμ χ100γρ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16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7,98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05F6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Σπρέϋ σε διάφορα χρώματα συσκ. 150 ml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80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2,66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05F6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Ρολό ζωγραφικής σετ 4 τεμ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16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2,82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05F6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Φόρμες πλαστελίνης συσκ. 8- 10 τεμ. Με πλάστες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16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2,34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05F6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Λινάτσα τεμάχιο 50χ100 cm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2,34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05F6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Φελός ρολό 8 μ φάρους 50 εκ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22,58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05F6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Πον- πόμ συσκ. 200 τεμ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16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1,13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05F6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Ξυλάκια για σουβλάκια γίγας συσκ.50 τεμ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16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2,58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005F6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05F6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Ξυλάκια για σουβλάκια κανονικά συσκ.100 τεμ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16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005F6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0,97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D71ABB">
              <w:rPr>
                <w:rFonts w:ascii="Arial1" w:hAnsi="Arial1" w:cs="Times New Roman"/>
                <w:bCs/>
                <w:color w:val="000000"/>
                <w:sz w:val="15"/>
                <w:szCs w:val="15"/>
                <w:lang w:val="el-GR" w:eastAsia="el-GR"/>
              </w:rPr>
              <w:t>Κουμπιά χρωματιστά πλαστικά συσκ. 50 γρ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1,37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D71ABB">
              <w:rPr>
                <w:rFonts w:ascii="Arial1" w:hAnsi="Arial1" w:cs="Times New Roman"/>
                <w:bCs/>
                <w:color w:val="000000"/>
                <w:sz w:val="15"/>
                <w:szCs w:val="15"/>
                <w:lang w:val="el-GR" w:eastAsia="el-GR"/>
              </w:rPr>
              <w:t>Πιστόλι σιλικόνης με ράβδους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8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12,01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A055B6">
        <w:trPr>
          <w:trHeight w:val="510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005F6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Κορδέλα ύφασμα φάρδους 2 εκ (καρούλι 5 Μ ) διάφορα χρώματα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80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3,75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A31767" w:rsidRDefault="00A31767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A3176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Φάκελοι pres-pan (λάστιχο ) διαστ. 25Χ35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500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0,50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005F6E" w:rsidRPr="00005F6E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A31767" w:rsidRDefault="00A31767" w:rsidP="00997E7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</w:pPr>
            <w:r w:rsidRPr="00A3176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l-GR" w:eastAsia="el-GR"/>
              </w:rPr>
              <w:t>Ζελατίνες διαφανείς Π-Α4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A31767" w:rsidRDefault="00A31767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300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A31767" w:rsidRDefault="00A31767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0,05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6E" w:rsidRPr="00005F6E" w:rsidRDefault="00005F6E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323414" w:rsidRPr="00422B21" w:rsidTr="00D71ABB">
        <w:trPr>
          <w:trHeight w:val="255"/>
          <w:tblCellSpacing w:w="0" w:type="dxa"/>
          <w:jc w:val="center"/>
        </w:trPr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23414" w:rsidRPr="001C3DBD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23414" w:rsidRPr="001C3DBD" w:rsidRDefault="00323414" w:rsidP="00997E76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23414" w:rsidRPr="001C3DBD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14" w:rsidRPr="001C3DBD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14" w:rsidRPr="00506A4A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ΣΥΝΟΛΙΚΗ ΤΙΜΗ ΓΙΑ ΤΟ ΤΜΗΜΑ </w:t>
            </w:r>
            <w:r w:rsidR="00D71ABB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>4</w:t>
            </w: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 </w:t>
            </w:r>
            <w:r w:rsidR="004443EE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>ΧΩΡΙΣ</w:t>
            </w:r>
            <w:bookmarkStart w:id="0" w:name="_GoBack"/>
            <w:bookmarkEnd w:id="0"/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 ΦΠΑ</w:t>
            </w:r>
          </w:p>
          <w:p w:rsidR="00323414" w:rsidRPr="00506A4A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414" w:rsidRPr="00506A4A" w:rsidRDefault="00D71ABB" w:rsidP="00D71AB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71A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6.998,63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506A4A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ΣΥΝΟΛΙΚΗ ΤΙΜΗ ΓΙΑ ΤΟ ΤΜΗΜΑ </w:t>
            </w:r>
            <w:r w:rsidR="00D71ABB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>4</w:t>
            </w: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 </w:t>
            </w:r>
          </w:p>
          <w:p w:rsidR="00323414" w:rsidRPr="005E51A5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sz w:val="16"/>
                <w:szCs w:val="16"/>
                <w:lang w:eastAsia="el-GR"/>
              </w:rPr>
              <w:t>ΜΕ ΦΠΑ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4" w:rsidRPr="005E51A5" w:rsidRDefault="00323414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</w:tbl>
    <w:p w:rsidR="009124D5" w:rsidRDefault="009124D5">
      <w:pPr>
        <w:rPr>
          <w:lang w:val="el-GR"/>
        </w:rPr>
      </w:pPr>
    </w:p>
    <w:p w:rsidR="009124D5" w:rsidRDefault="009124D5" w:rsidP="009124D5">
      <w:pPr>
        <w:pBdr>
          <w:top w:val="nil"/>
          <w:left w:val="nil"/>
          <w:bottom w:val="nil"/>
          <w:right w:val="nil"/>
          <w:between w:val="nil"/>
        </w:pBdr>
        <w:ind w:right="170"/>
        <w:rPr>
          <w:lang w:val="el-GR"/>
        </w:rPr>
      </w:pPr>
      <w:r>
        <w:rPr>
          <w:lang w:val="el-GR"/>
        </w:rPr>
        <w:t>Οι τιμές δίνονται σε ευρώ.</w:t>
      </w:r>
    </w:p>
    <w:p w:rsidR="009124D5" w:rsidRPr="004B329E" w:rsidRDefault="009124D5" w:rsidP="009124D5">
      <w:pPr>
        <w:suppressAutoHyphens w:val="0"/>
        <w:autoSpaceDE w:val="0"/>
        <w:spacing w:before="57" w:after="57"/>
        <w:rPr>
          <w:rFonts w:eastAsia="SimSun"/>
          <w:i/>
          <w:iCs/>
          <w:color w:val="5B9BD5"/>
          <w:szCs w:val="22"/>
          <w:lang w:val="el-GR"/>
        </w:rPr>
      </w:pPr>
      <w:r w:rsidRPr="004B329E">
        <w:rPr>
          <w:sz w:val="20"/>
          <w:szCs w:val="20"/>
          <w:lang w:val="el-GR"/>
        </w:rPr>
        <w:t xml:space="preserve">Ο Χρόνος Ισχύος της Προσφοράς είναι </w:t>
      </w:r>
      <w:r>
        <w:rPr>
          <w:sz w:val="20"/>
          <w:szCs w:val="20"/>
          <w:lang w:val="el-GR"/>
        </w:rPr>
        <w:t>6 μήνες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2706"/>
      </w:tblGrid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jc w:val="center"/>
              <w:rPr>
                <w:b/>
                <w:szCs w:val="20"/>
                <w:lang w:val="en-US"/>
              </w:rPr>
            </w:pPr>
            <w:r w:rsidRPr="004B329E">
              <w:rPr>
                <w:b/>
                <w:szCs w:val="20"/>
                <w:lang w:val="el-GR"/>
              </w:rPr>
              <w:t>Στοιχεία Προσφέροντος (</w:t>
            </w:r>
            <w:r w:rsidRPr="004B329E">
              <w:rPr>
                <w:b/>
                <w:i/>
                <w:szCs w:val="20"/>
                <w:lang w:val="el-GR"/>
              </w:rPr>
              <w:t>Οικονομικού Φορέα</w:t>
            </w:r>
            <w:r w:rsidRPr="004B329E">
              <w:rPr>
                <w:b/>
                <w:szCs w:val="20"/>
                <w:lang w:val="el-GR"/>
              </w:rPr>
              <w:t>)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  <w:r w:rsidRPr="004B329E">
              <w:rPr>
                <w:szCs w:val="20"/>
                <w:lang w:val="el-GR"/>
              </w:rPr>
              <w:t>Επωνυμία εταιρείας : ……………………………………..</w:t>
            </w: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  <w:lang w:val="el-GR"/>
              </w:rPr>
              <w:t xml:space="preserve">ΑΦΜ/ΔΟΥ : …………………………………………………….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  <w:r>
              <w:t>(Υπ</w:t>
            </w:r>
            <w:proofErr w:type="spellStart"/>
            <w:r>
              <w:t>ογρ</w:t>
            </w:r>
            <w:proofErr w:type="spellEnd"/>
            <w:r>
              <w:t xml:space="preserve">αφή – </w:t>
            </w:r>
            <w:proofErr w:type="spellStart"/>
            <w:r>
              <w:t>Σφρ</w:t>
            </w:r>
            <w:proofErr w:type="spellEnd"/>
            <w:r>
              <w:t>αγίδα)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  <w:lang w:val="el-GR"/>
              </w:rPr>
              <w:t xml:space="preserve">Διεύθυνση: ………………………………………………..…….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  <w:lang w:val="el-GR"/>
              </w:rPr>
              <w:t xml:space="preserve">Τηλ. Επικοιν.: …………………………………………….…….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</w:rPr>
              <w:t>E</w:t>
            </w:r>
            <w:r w:rsidRPr="004B329E">
              <w:rPr>
                <w:szCs w:val="20"/>
                <w:lang w:val="el-GR"/>
              </w:rPr>
              <w:t>-</w:t>
            </w:r>
            <w:r w:rsidRPr="004B329E">
              <w:rPr>
                <w:szCs w:val="20"/>
              </w:rPr>
              <w:t>mail</w:t>
            </w:r>
            <w:r w:rsidRPr="004B329E">
              <w:rPr>
                <w:szCs w:val="20"/>
                <w:lang w:val="el-GR"/>
              </w:rPr>
              <w:t xml:space="preserve">: …………………………………………………….……….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  <w:lang w:val="el-GR"/>
              </w:rPr>
              <w:t>Νόμιμος Εκπρόσωπος: «</w:t>
            </w:r>
            <w:r w:rsidRPr="004B329E">
              <w:rPr>
                <w:i/>
                <w:szCs w:val="20"/>
                <w:lang w:val="el-GR"/>
              </w:rPr>
              <w:t>Ονοματεπώνυμο, ιδιότητα</w:t>
            </w:r>
            <w:r w:rsidRPr="004B329E">
              <w:rPr>
                <w:szCs w:val="20"/>
                <w:lang w:val="el-GR"/>
              </w:rPr>
              <w:t xml:space="preserve">»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Pr="0066790A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szCs w:val="22"/>
                <w:lang w:val="en-US"/>
              </w:rPr>
            </w:pPr>
            <w:r w:rsidRPr="0066790A">
              <w:rPr>
                <w:rFonts w:eastAsia="SimSun"/>
                <w:iCs/>
                <w:szCs w:val="22"/>
                <w:lang w:val="el-GR"/>
              </w:rPr>
              <w:t xml:space="preserve">Ημερομηνία </w:t>
            </w:r>
            <w:r w:rsidRPr="0066790A">
              <w:rPr>
                <w:rFonts w:eastAsia="SimSun"/>
                <w:iCs/>
                <w:szCs w:val="22"/>
                <w:lang w:val="en-US"/>
              </w:rPr>
              <w:t xml:space="preserve">: </w:t>
            </w:r>
          </w:p>
        </w:tc>
      </w:tr>
    </w:tbl>
    <w:p w:rsidR="009124D5" w:rsidRDefault="009124D5">
      <w:pPr>
        <w:rPr>
          <w:lang w:val="el-GR"/>
        </w:rPr>
      </w:pPr>
    </w:p>
    <w:p w:rsidR="00D71ABB" w:rsidRPr="009124D5" w:rsidRDefault="00D71ABB">
      <w:pPr>
        <w:rPr>
          <w:lang w:val="el-GR"/>
        </w:rPr>
      </w:pPr>
    </w:p>
    <w:sectPr w:rsidR="00D71ABB" w:rsidRPr="009124D5" w:rsidSect="00922A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1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0">
    <w:nsid w:val="7FAA6168"/>
    <w:multiLevelType w:val="hybridMultilevel"/>
    <w:tmpl w:val="06F68262"/>
    <w:lvl w:ilvl="0" w:tplc="78469E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4D5"/>
    <w:rsid w:val="00005F6E"/>
    <w:rsid w:val="00055341"/>
    <w:rsid w:val="000A4A8E"/>
    <w:rsid w:val="001E1D03"/>
    <w:rsid w:val="00323414"/>
    <w:rsid w:val="004003AF"/>
    <w:rsid w:val="004443EE"/>
    <w:rsid w:val="004616B0"/>
    <w:rsid w:val="0056561F"/>
    <w:rsid w:val="008228E9"/>
    <w:rsid w:val="008A3BF6"/>
    <w:rsid w:val="009124D5"/>
    <w:rsid w:val="00922A6A"/>
    <w:rsid w:val="009C22D1"/>
    <w:rsid w:val="00A055B6"/>
    <w:rsid w:val="00A31767"/>
    <w:rsid w:val="00B16A0C"/>
    <w:rsid w:val="00CB4A4C"/>
    <w:rsid w:val="00D71ABB"/>
    <w:rsid w:val="00D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D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9124D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link w:val="Heading2Char1"/>
    <w:qFormat/>
    <w:rsid w:val="009124D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9124D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1"/>
    <w:qFormat/>
    <w:rsid w:val="009124D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1"/>
    <w:qFormat/>
    <w:rsid w:val="009124D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9124D5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Heading2Char1">
    <w:name w:val="Heading 2 Char1"/>
    <w:basedOn w:val="DefaultParagraphFont"/>
    <w:link w:val="Heading2"/>
    <w:rsid w:val="009124D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Heading3Char1">
    <w:name w:val="Heading 3 Char1"/>
    <w:basedOn w:val="DefaultParagraphFont"/>
    <w:link w:val="Heading3"/>
    <w:rsid w:val="009124D5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Heading4Char1">
    <w:name w:val="Heading 4 Char1"/>
    <w:basedOn w:val="DefaultParagraphFont"/>
    <w:link w:val="Heading4"/>
    <w:rsid w:val="009124D5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Heading5Char1">
    <w:name w:val="Heading 5 Char1"/>
    <w:basedOn w:val="DefaultParagraphFont"/>
    <w:link w:val="Heading5"/>
    <w:rsid w:val="009124D5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9124D5"/>
  </w:style>
  <w:style w:type="character" w:customStyle="1" w:styleId="WW8Num1z1">
    <w:name w:val="WW8Num1z1"/>
    <w:rsid w:val="009124D5"/>
  </w:style>
  <w:style w:type="character" w:customStyle="1" w:styleId="WW8Num1z2">
    <w:name w:val="WW8Num1z2"/>
    <w:rsid w:val="009124D5"/>
  </w:style>
  <w:style w:type="character" w:customStyle="1" w:styleId="WW8Num1z3">
    <w:name w:val="WW8Num1z3"/>
    <w:rsid w:val="009124D5"/>
  </w:style>
  <w:style w:type="character" w:customStyle="1" w:styleId="WW8Num1z4">
    <w:name w:val="WW8Num1z4"/>
    <w:rsid w:val="009124D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124D5"/>
  </w:style>
  <w:style w:type="character" w:customStyle="1" w:styleId="WW8Num1z6">
    <w:name w:val="WW8Num1z6"/>
    <w:rsid w:val="009124D5"/>
  </w:style>
  <w:style w:type="character" w:customStyle="1" w:styleId="WW8Num1z7">
    <w:name w:val="WW8Num1z7"/>
    <w:rsid w:val="009124D5"/>
  </w:style>
  <w:style w:type="character" w:customStyle="1" w:styleId="WW8Num1z8">
    <w:name w:val="WW8Num1z8"/>
    <w:rsid w:val="009124D5"/>
  </w:style>
  <w:style w:type="character" w:customStyle="1" w:styleId="WW8Num2z0">
    <w:name w:val="WW8Num2z0"/>
    <w:rsid w:val="009124D5"/>
    <w:rPr>
      <w:rFonts w:ascii="Symbol" w:hAnsi="Symbol" w:cs="Symbol"/>
      <w:lang w:val="el-GR"/>
    </w:rPr>
  </w:style>
  <w:style w:type="character" w:customStyle="1" w:styleId="WW8Num3z0">
    <w:name w:val="WW8Num3z0"/>
    <w:rsid w:val="009124D5"/>
    <w:rPr>
      <w:lang w:val="el-GR"/>
    </w:rPr>
  </w:style>
  <w:style w:type="character" w:customStyle="1" w:styleId="WW8Num4z0">
    <w:name w:val="WW8Num4z0"/>
    <w:rsid w:val="009124D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9124D5"/>
    <w:rPr>
      <w:lang w:val="el-GR"/>
    </w:rPr>
  </w:style>
  <w:style w:type="character" w:customStyle="1" w:styleId="WW8Num6z0">
    <w:name w:val="WW8Num6z0"/>
    <w:rsid w:val="009124D5"/>
    <w:rPr>
      <w:b/>
      <w:bCs/>
      <w:szCs w:val="22"/>
      <w:lang w:val="el-GR"/>
    </w:rPr>
  </w:style>
  <w:style w:type="character" w:customStyle="1" w:styleId="WW8Num6z1">
    <w:name w:val="WW8Num6z1"/>
    <w:rsid w:val="009124D5"/>
  </w:style>
  <w:style w:type="character" w:customStyle="1" w:styleId="WW8Num6z2">
    <w:name w:val="WW8Num6z2"/>
    <w:rsid w:val="009124D5"/>
  </w:style>
  <w:style w:type="character" w:customStyle="1" w:styleId="WW8Num6z3">
    <w:name w:val="WW8Num6z3"/>
    <w:rsid w:val="009124D5"/>
  </w:style>
  <w:style w:type="character" w:customStyle="1" w:styleId="WW8Num6z4">
    <w:name w:val="WW8Num6z4"/>
    <w:rsid w:val="009124D5"/>
  </w:style>
  <w:style w:type="character" w:customStyle="1" w:styleId="WW8Num6z5">
    <w:name w:val="WW8Num6z5"/>
    <w:rsid w:val="009124D5"/>
  </w:style>
  <w:style w:type="character" w:customStyle="1" w:styleId="WW8Num6z6">
    <w:name w:val="WW8Num6z6"/>
    <w:rsid w:val="009124D5"/>
  </w:style>
  <w:style w:type="character" w:customStyle="1" w:styleId="WW8Num6z7">
    <w:name w:val="WW8Num6z7"/>
    <w:rsid w:val="009124D5"/>
  </w:style>
  <w:style w:type="character" w:customStyle="1" w:styleId="WW8Num6z8">
    <w:name w:val="WW8Num6z8"/>
    <w:rsid w:val="009124D5"/>
  </w:style>
  <w:style w:type="character" w:customStyle="1" w:styleId="WW8Num7z0">
    <w:name w:val="WW8Num7z0"/>
    <w:rsid w:val="009124D5"/>
    <w:rPr>
      <w:b/>
      <w:bCs/>
      <w:szCs w:val="22"/>
      <w:lang w:val="el-GR"/>
    </w:rPr>
  </w:style>
  <w:style w:type="character" w:customStyle="1" w:styleId="WW8Num7z1">
    <w:name w:val="WW8Num7z1"/>
    <w:rsid w:val="009124D5"/>
    <w:rPr>
      <w:rFonts w:eastAsia="Calibri"/>
      <w:lang w:val="el-GR"/>
    </w:rPr>
  </w:style>
  <w:style w:type="character" w:customStyle="1" w:styleId="WW8Num7z2">
    <w:name w:val="WW8Num7z2"/>
    <w:rsid w:val="009124D5"/>
  </w:style>
  <w:style w:type="character" w:customStyle="1" w:styleId="WW8Num7z3">
    <w:name w:val="WW8Num7z3"/>
    <w:rsid w:val="009124D5"/>
  </w:style>
  <w:style w:type="character" w:customStyle="1" w:styleId="WW8Num7z4">
    <w:name w:val="WW8Num7z4"/>
    <w:rsid w:val="009124D5"/>
  </w:style>
  <w:style w:type="character" w:customStyle="1" w:styleId="WW8Num7z5">
    <w:name w:val="WW8Num7z5"/>
    <w:rsid w:val="009124D5"/>
  </w:style>
  <w:style w:type="character" w:customStyle="1" w:styleId="WW8Num7z6">
    <w:name w:val="WW8Num7z6"/>
    <w:rsid w:val="009124D5"/>
  </w:style>
  <w:style w:type="character" w:customStyle="1" w:styleId="WW8Num7z7">
    <w:name w:val="WW8Num7z7"/>
    <w:rsid w:val="009124D5"/>
  </w:style>
  <w:style w:type="character" w:customStyle="1" w:styleId="WW8Num7z8">
    <w:name w:val="WW8Num7z8"/>
    <w:rsid w:val="009124D5"/>
  </w:style>
  <w:style w:type="character" w:customStyle="1" w:styleId="WW8Num8z0">
    <w:name w:val="WW8Num8z0"/>
    <w:rsid w:val="009124D5"/>
    <w:rPr>
      <w:rFonts w:ascii="Symbol" w:hAnsi="Symbol" w:cs="OpenSymbol"/>
      <w:color w:val="5B9BD5"/>
    </w:rPr>
  </w:style>
  <w:style w:type="character" w:customStyle="1" w:styleId="WW8Num9z0">
    <w:name w:val="WW8Num9z0"/>
    <w:rsid w:val="009124D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9124D5"/>
    <w:rPr>
      <w:rFonts w:ascii="Symbol" w:hAnsi="Symbol" w:cs="Symbol" w:hint="default"/>
      <w:lang w:val="el-GR"/>
    </w:rPr>
  </w:style>
  <w:style w:type="character" w:customStyle="1" w:styleId="WW8Num11z0">
    <w:name w:val="WW8Num11z0"/>
    <w:rsid w:val="009124D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9124D5"/>
    <w:rPr>
      <w:rFonts w:ascii="Courier New" w:hAnsi="Courier New" w:cs="Courier New" w:hint="default"/>
    </w:rPr>
  </w:style>
  <w:style w:type="character" w:customStyle="1" w:styleId="WW8Num11z2">
    <w:name w:val="WW8Num11z2"/>
    <w:rsid w:val="009124D5"/>
    <w:rPr>
      <w:rFonts w:ascii="Wingdings" w:hAnsi="Wingdings" w:cs="Wingdings" w:hint="default"/>
    </w:rPr>
  </w:style>
  <w:style w:type="character" w:customStyle="1" w:styleId="5">
    <w:name w:val="Προεπιλεγμένη γραμματοσειρά5"/>
    <w:rsid w:val="009124D5"/>
  </w:style>
  <w:style w:type="character" w:customStyle="1" w:styleId="WW8Num10z1">
    <w:name w:val="WW8Num10z1"/>
    <w:rsid w:val="009124D5"/>
  </w:style>
  <w:style w:type="character" w:customStyle="1" w:styleId="WW8Num10z2">
    <w:name w:val="WW8Num10z2"/>
    <w:rsid w:val="009124D5"/>
  </w:style>
  <w:style w:type="character" w:customStyle="1" w:styleId="WW8Num10z3">
    <w:name w:val="WW8Num10z3"/>
    <w:rsid w:val="009124D5"/>
  </w:style>
  <w:style w:type="character" w:customStyle="1" w:styleId="WW8Num10z4">
    <w:name w:val="WW8Num10z4"/>
    <w:rsid w:val="009124D5"/>
  </w:style>
  <w:style w:type="character" w:customStyle="1" w:styleId="WW8Num10z5">
    <w:name w:val="WW8Num10z5"/>
    <w:rsid w:val="009124D5"/>
  </w:style>
  <w:style w:type="character" w:customStyle="1" w:styleId="WW8Num10z6">
    <w:name w:val="WW8Num10z6"/>
    <w:rsid w:val="009124D5"/>
  </w:style>
  <w:style w:type="character" w:customStyle="1" w:styleId="WW8Num10z7">
    <w:name w:val="WW8Num10z7"/>
    <w:rsid w:val="009124D5"/>
  </w:style>
  <w:style w:type="character" w:customStyle="1" w:styleId="WW8Num10z8">
    <w:name w:val="WW8Num10z8"/>
    <w:rsid w:val="009124D5"/>
  </w:style>
  <w:style w:type="character" w:customStyle="1" w:styleId="WW-">
    <w:name w:val="WW-Προεπιλεγμένη γραμματοσειρά"/>
    <w:rsid w:val="009124D5"/>
  </w:style>
  <w:style w:type="character" w:customStyle="1" w:styleId="WW-DefaultParagraphFont">
    <w:name w:val="WW-Default Paragraph Font"/>
    <w:rsid w:val="009124D5"/>
  </w:style>
  <w:style w:type="character" w:customStyle="1" w:styleId="WW8Num8z1">
    <w:name w:val="WW8Num8z1"/>
    <w:rsid w:val="009124D5"/>
    <w:rPr>
      <w:rFonts w:eastAsia="Calibri"/>
      <w:lang w:val="el-GR"/>
    </w:rPr>
  </w:style>
  <w:style w:type="character" w:customStyle="1" w:styleId="WW8Num8z2">
    <w:name w:val="WW8Num8z2"/>
    <w:rsid w:val="009124D5"/>
  </w:style>
  <w:style w:type="character" w:customStyle="1" w:styleId="WW8Num8z3">
    <w:name w:val="WW8Num8z3"/>
    <w:rsid w:val="009124D5"/>
  </w:style>
  <w:style w:type="character" w:customStyle="1" w:styleId="WW8Num8z4">
    <w:name w:val="WW8Num8z4"/>
    <w:rsid w:val="009124D5"/>
  </w:style>
  <w:style w:type="character" w:customStyle="1" w:styleId="WW8Num8z5">
    <w:name w:val="WW8Num8z5"/>
    <w:rsid w:val="009124D5"/>
  </w:style>
  <w:style w:type="character" w:customStyle="1" w:styleId="WW8Num8z6">
    <w:name w:val="WW8Num8z6"/>
    <w:rsid w:val="009124D5"/>
  </w:style>
  <w:style w:type="character" w:customStyle="1" w:styleId="WW8Num8z7">
    <w:name w:val="WW8Num8z7"/>
    <w:rsid w:val="009124D5"/>
  </w:style>
  <w:style w:type="character" w:customStyle="1" w:styleId="WW8Num8z8">
    <w:name w:val="WW8Num8z8"/>
    <w:rsid w:val="009124D5"/>
  </w:style>
  <w:style w:type="character" w:customStyle="1" w:styleId="WW8Num11z3">
    <w:name w:val="WW8Num11z3"/>
    <w:rsid w:val="009124D5"/>
  </w:style>
  <w:style w:type="character" w:customStyle="1" w:styleId="WW8Num11z4">
    <w:name w:val="WW8Num11z4"/>
    <w:rsid w:val="009124D5"/>
  </w:style>
  <w:style w:type="character" w:customStyle="1" w:styleId="WW8Num11z5">
    <w:name w:val="WW8Num11z5"/>
    <w:rsid w:val="009124D5"/>
  </w:style>
  <w:style w:type="character" w:customStyle="1" w:styleId="WW8Num11z6">
    <w:name w:val="WW8Num11z6"/>
    <w:rsid w:val="009124D5"/>
  </w:style>
  <w:style w:type="character" w:customStyle="1" w:styleId="WW8Num11z7">
    <w:name w:val="WW8Num11z7"/>
    <w:rsid w:val="009124D5"/>
  </w:style>
  <w:style w:type="character" w:customStyle="1" w:styleId="WW8Num11z8">
    <w:name w:val="WW8Num11z8"/>
    <w:rsid w:val="009124D5"/>
  </w:style>
  <w:style w:type="character" w:customStyle="1" w:styleId="WW-DefaultParagraphFont1">
    <w:name w:val="WW-Default Paragraph Font1"/>
    <w:rsid w:val="009124D5"/>
  </w:style>
  <w:style w:type="character" w:customStyle="1" w:styleId="4">
    <w:name w:val="Προεπιλεγμένη γραμματοσειρά4"/>
    <w:rsid w:val="009124D5"/>
  </w:style>
  <w:style w:type="character" w:customStyle="1" w:styleId="WW8Num2z1">
    <w:name w:val="WW8Num2z1"/>
    <w:rsid w:val="009124D5"/>
  </w:style>
  <w:style w:type="character" w:customStyle="1" w:styleId="WW8Num2z2">
    <w:name w:val="WW8Num2z2"/>
    <w:rsid w:val="009124D5"/>
  </w:style>
  <w:style w:type="character" w:customStyle="1" w:styleId="WW8Num2z3">
    <w:name w:val="WW8Num2z3"/>
    <w:rsid w:val="009124D5"/>
  </w:style>
  <w:style w:type="character" w:customStyle="1" w:styleId="WW8Num2z4">
    <w:name w:val="WW8Num2z4"/>
    <w:rsid w:val="009124D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124D5"/>
  </w:style>
  <w:style w:type="character" w:customStyle="1" w:styleId="WW8Num2z6">
    <w:name w:val="WW8Num2z6"/>
    <w:rsid w:val="009124D5"/>
  </w:style>
  <w:style w:type="character" w:customStyle="1" w:styleId="WW8Num2z7">
    <w:name w:val="WW8Num2z7"/>
    <w:rsid w:val="009124D5"/>
  </w:style>
  <w:style w:type="character" w:customStyle="1" w:styleId="WW8Num2z8">
    <w:name w:val="WW8Num2z8"/>
    <w:rsid w:val="009124D5"/>
  </w:style>
  <w:style w:type="character" w:customStyle="1" w:styleId="WW8Num9z1">
    <w:name w:val="WW8Num9z1"/>
    <w:rsid w:val="009124D5"/>
    <w:rPr>
      <w:rFonts w:eastAsia="Calibri"/>
      <w:lang w:val="el-GR"/>
    </w:rPr>
  </w:style>
  <w:style w:type="character" w:customStyle="1" w:styleId="WW8Num9z2">
    <w:name w:val="WW8Num9z2"/>
    <w:rsid w:val="009124D5"/>
  </w:style>
  <w:style w:type="character" w:customStyle="1" w:styleId="WW8Num9z3">
    <w:name w:val="WW8Num9z3"/>
    <w:rsid w:val="009124D5"/>
  </w:style>
  <w:style w:type="character" w:customStyle="1" w:styleId="WW8Num9z4">
    <w:name w:val="WW8Num9z4"/>
    <w:rsid w:val="009124D5"/>
  </w:style>
  <w:style w:type="character" w:customStyle="1" w:styleId="WW8Num9z5">
    <w:name w:val="WW8Num9z5"/>
    <w:rsid w:val="009124D5"/>
  </w:style>
  <w:style w:type="character" w:customStyle="1" w:styleId="WW8Num9z6">
    <w:name w:val="WW8Num9z6"/>
    <w:rsid w:val="009124D5"/>
  </w:style>
  <w:style w:type="character" w:customStyle="1" w:styleId="WW8Num9z7">
    <w:name w:val="WW8Num9z7"/>
    <w:rsid w:val="009124D5"/>
  </w:style>
  <w:style w:type="character" w:customStyle="1" w:styleId="WW8Num9z8">
    <w:name w:val="WW8Num9z8"/>
    <w:rsid w:val="009124D5"/>
  </w:style>
  <w:style w:type="character" w:customStyle="1" w:styleId="WW-DefaultParagraphFont11">
    <w:name w:val="WW-Default Paragraph Font11"/>
    <w:rsid w:val="009124D5"/>
  </w:style>
  <w:style w:type="character" w:customStyle="1" w:styleId="WW8Num12z0">
    <w:name w:val="WW8Num12z0"/>
    <w:rsid w:val="009124D5"/>
    <w:rPr>
      <w:rFonts w:ascii="Symbol" w:hAnsi="Symbol" w:cs="Symbol"/>
    </w:rPr>
  </w:style>
  <w:style w:type="character" w:customStyle="1" w:styleId="WW8Num12z1">
    <w:name w:val="WW8Num12z1"/>
    <w:rsid w:val="009124D5"/>
    <w:rPr>
      <w:rFonts w:ascii="Courier New" w:hAnsi="Courier New" w:cs="Courier New"/>
    </w:rPr>
  </w:style>
  <w:style w:type="character" w:customStyle="1" w:styleId="WW8Num12z2">
    <w:name w:val="WW8Num12z2"/>
    <w:rsid w:val="009124D5"/>
    <w:rPr>
      <w:rFonts w:ascii="Wingdings" w:hAnsi="Wingdings" w:cs="Wingdings"/>
    </w:rPr>
  </w:style>
  <w:style w:type="character" w:customStyle="1" w:styleId="WW-DefaultParagraphFont111">
    <w:name w:val="WW-Default Paragraph Font111"/>
    <w:rsid w:val="009124D5"/>
  </w:style>
  <w:style w:type="character" w:customStyle="1" w:styleId="WW-DefaultParagraphFont1111">
    <w:name w:val="WW-Default Paragraph Font1111"/>
    <w:rsid w:val="009124D5"/>
  </w:style>
  <w:style w:type="character" w:customStyle="1" w:styleId="WW-DefaultParagraphFont11111">
    <w:name w:val="WW-Default Paragraph Font11111"/>
    <w:rsid w:val="009124D5"/>
  </w:style>
  <w:style w:type="character" w:customStyle="1" w:styleId="3">
    <w:name w:val="Προεπιλεγμένη γραμματοσειρά3"/>
    <w:rsid w:val="009124D5"/>
  </w:style>
  <w:style w:type="character" w:customStyle="1" w:styleId="WW-DefaultParagraphFont111111">
    <w:name w:val="WW-Default Paragraph Font111111"/>
    <w:rsid w:val="009124D5"/>
  </w:style>
  <w:style w:type="character" w:customStyle="1" w:styleId="DefaultParagraphFont2">
    <w:name w:val="Default Paragraph Font2"/>
    <w:rsid w:val="009124D5"/>
  </w:style>
  <w:style w:type="character" w:customStyle="1" w:styleId="WW8Num12z3">
    <w:name w:val="WW8Num12z3"/>
    <w:rsid w:val="009124D5"/>
  </w:style>
  <w:style w:type="character" w:customStyle="1" w:styleId="WW8Num12z4">
    <w:name w:val="WW8Num12z4"/>
    <w:rsid w:val="009124D5"/>
  </w:style>
  <w:style w:type="character" w:customStyle="1" w:styleId="WW8Num12z5">
    <w:name w:val="WW8Num12z5"/>
    <w:rsid w:val="009124D5"/>
  </w:style>
  <w:style w:type="character" w:customStyle="1" w:styleId="WW8Num12z6">
    <w:name w:val="WW8Num12z6"/>
    <w:rsid w:val="009124D5"/>
  </w:style>
  <w:style w:type="character" w:customStyle="1" w:styleId="WW8Num12z7">
    <w:name w:val="WW8Num12z7"/>
    <w:rsid w:val="009124D5"/>
  </w:style>
  <w:style w:type="character" w:customStyle="1" w:styleId="WW8Num12z8">
    <w:name w:val="WW8Num12z8"/>
    <w:rsid w:val="009124D5"/>
  </w:style>
  <w:style w:type="character" w:customStyle="1" w:styleId="WW8Num13z0">
    <w:name w:val="WW8Num13z0"/>
    <w:rsid w:val="009124D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9124D5"/>
  </w:style>
  <w:style w:type="character" w:customStyle="1" w:styleId="WW8Num13z1">
    <w:name w:val="WW8Num13z1"/>
    <w:rsid w:val="009124D5"/>
    <w:rPr>
      <w:rFonts w:eastAsia="Calibri"/>
      <w:lang w:val="el-GR"/>
    </w:rPr>
  </w:style>
  <w:style w:type="character" w:customStyle="1" w:styleId="WW8Num13z2">
    <w:name w:val="WW8Num13z2"/>
    <w:rsid w:val="009124D5"/>
  </w:style>
  <w:style w:type="character" w:customStyle="1" w:styleId="WW8Num13z3">
    <w:name w:val="WW8Num13z3"/>
    <w:rsid w:val="009124D5"/>
  </w:style>
  <w:style w:type="character" w:customStyle="1" w:styleId="WW8Num13z4">
    <w:name w:val="WW8Num13z4"/>
    <w:rsid w:val="009124D5"/>
  </w:style>
  <w:style w:type="character" w:customStyle="1" w:styleId="WW8Num13z5">
    <w:name w:val="WW8Num13z5"/>
    <w:rsid w:val="009124D5"/>
  </w:style>
  <w:style w:type="character" w:customStyle="1" w:styleId="WW8Num13z6">
    <w:name w:val="WW8Num13z6"/>
    <w:rsid w:val="009124D5"/>
  </w:style>
  <w:style w:type="character" w:customStyle="1" w:styleId="WW8Num13z7">
    <w:name w:val="WW8Num13z7"/>
    <w:rsid w:val="009124D5"/>
  </w:style>
  <w:style w:type="character" w:customStyle="1" w:styleId="WW8Num13z8">
    <w:name w:val="WW8Num13z8"/>
    <w:rsid w:val="009124D5"/>
  </w:style>
  <w:style w:type="character" w:customStyle="1" w:styleId="WW8Num14z0">
    <w:name w:val="WW8Num14z0"/>
    <w:rsid w:val="009124D5"/>
    <w:rPr>
      <w:rFonts w:ascii="Symbol" w:hAnsi="Symbol" w:cs="OpenSymbol"/>
    </w:rPr>
  </w:style>
  <w:style w:type="character" w:customStyle="1" w:styleId="WW8Num14z1">
    <w:name w:val="WW8Num14z1"/>
    <w:rsid w:val="009124D5"/>
  </w:style>
  <w:style w:type="character" w:customStyle="1" w:styleId="WW8Num14z2">
    <w:name w:val="WW8Num14z2"/>
    <w:rsid w:val="009124D5"/>
  </w:style>
  <w:style w:type="character" w:customStyle="1" w:styleId="WW8Num14z3">
    <w:name w:val="WW8Num14z3"/>
    <w:rsid w:val="009124D5"/>
  </w:style>
  <w:style w:type="character" w:customStyle="1" w:styleId="WW8Num14z4">
    <w:name w:val="WW8Num14z4"/>
    <w:rsid w:val="009124D5"/>
  </w:style>
  <w:style w:type="character" w:customStyle="1" w:styleId="WW8Num14z5">
    <w:name w:val="WW8Num14z5"/>
    <w:rsid w:val="009124D5"/>
  </w:style>
  <w:style w:type="character" w:customStyle="1" w:styleId="WW8Num14z6">
    <w:name w:val="WW8Num14z6"/>
    <w:rsid w:val="009124D5"/>
  </w:style>
  <w:style w:type="character" w:customStyle="1" w:styleId="WW8Num14z7">
    <w:name w:val="WW8Num14z7"/>
    <w:rsid w:val="009124D5"/>
  </w:style>
  <w:style w:type="character" w:customStyle="1" w:styleId="WW8Num14z8">
    <w:name w:val="WW8Num14z8"/>
    <w:rsid w:val="009124D5"/>
  </w:style>
  <w:style w:type="character" w:customStyle="1" w:styleId="WW8Num15z0">
    <w:name w:val="WW8Num15z0"/>
    <w:rsid w:val="009124D5"/>
  </w:style>
  <w:style w:type="character" w:customStyle="1" w:styleId="WW8Num15z1">
    <w:name w:val="WW8Num15z1"/>
    <w:rsid w:val="009124D5"/>
  </w:style>
  <w:style w:type="character" w:customStyle="1" w:styleId="WW8Num15z2">
    <w:name w:val="WW8Num15z2"/>
    <w:rsid w:val="009124D5"/>
  </w:style>
  <w:style w:type="character" w:customStyle="1" w:styleId="WW8Num15z3">
    <w:name w:val="WW8Num15z3"/>
    <w:rsid w:val="009124D5"/>
  </w:style>
  <w:style w:type="character" w:customStyle="1" w:styleId="WW8Num15z4">
    <w:name w:val="WW8Num15z4"/>
    <w:rsid w:val="009124D5"/>
  </w:style>
  <w:style w:type="character" w:customStyle="1" w:styleId="WW8Num15z5">
    <w:name w:val="WW8Num15z5"/>
    <w:rsid w:val="009124D5"/>
  </w:style>
  <w:style w:type="character" w:customStyle="1" w:styleId="WW8Num15z6">
    <w:name w:val="WW8Num15z6"/>
    <w:rsid w:val="009124D5"/>
  </w:style>
  <w:style w:type="character" w:customStyle="1" w:styleId="WW8Num15z7">
    <w:name w:val="WW8Num15z7"/>
    <w:rsid w:val="009124D5"/>
  </w:style>
  <w:style w:type="character" w:customStyle="1" w:styleId="WW8Num15z8">
    <w:name w:val="WW8Num15z8"/>
    <w:rsid w:val="009124D5"/>
  </w:style>
  <w:style w:type="character" w:customStyle="1" w:styleId="WW8Num16z0">
    <w:name w:val="WW8Num16z0"/>
    <w:rsid w:val="009124D5"/>
  </w:style>
  <w:style w:type="character" w:customStyle="1" w:styleId="WW8Num16z1">
    <w:name w:val="WW8Num16z1"/>
    <w:rsid w:val="009124D5"/>
  </w:style>
  <w:style w:type="character" w:customStyle="1" w:styleId="WW8Num16z2">
    <w:name w:val="WW8Num16z2"/>
    <w:rsid w:val="009124D5"/>
  </w:style>
  <w:style w:type="character" w:customStyle="1" w:styleId="WW8Num16z3">
    <w:name w:val="WW8Num16z3"/>
    <w:rsid w:val="009124D5"/>
  </w:style>
  <w:style w:type="character" w:customStyle="1" w:styleId="WW8Num16z4">
    <w:name w:val="WW8Num16z4"/>
    <w:rsid w:val="009124D5"/>
  </w:style>
  <w:style w:type="character" w:customStyle="1" w:styleId="WW8Num16z5">
    <w:name w:val="WW8Num16z5"/>
    <w:rsid w:val="009124D5"/>
  </w:style>
  <w:style w:type="character" w:customStyle="1" w:styleId="WW8Num16z6">
    <w:name w:val="WW8Num16z6"/>
    <w:rsid w:val="009124D5"/>
  </w:style>
  <w:style w:type="character" w:customStyle="1" w:styleId="WW8Num16z7">
    <w:name w:val="WW8Num16z7"/>
    <w:rsid w:val="009124D5"/>
  </w:style>
  <w:style w:type="character" w:customStyle="1" w:styleId="WW8Num16z8">
    <w:name w:val="WW8Num16z8"/>
    <w:rsid w:val="009124D5"/>
  </w:style>
  <w:style w:type="character" w:customStyle="1" w:styleId="WW-DefaultParagraphFont11111111">
    <w:name w:val="WW-Default Paragraph Font11111111"/>
    <w:rsid w:val="009124D5"/>
  </w:style>
  <w:style w:type="character" w:customStyle="1" w:styleId="WW-DefaultParagraphFont111111111">
    <w:name w:val="WW-Default Paragraph Font111111111"/>
    <w:rsid w:val="009124D5"/>
  </w:style>
  <w:style w:type="character" w:customStyle="1" w:styleId="WW-DefaultParagraphFont1111111111">
    <w:name w:val="WW-Default Paragraph Font1111111111"/>
    <w:rsid w:val="009124D5"/>
  </w:style>
  <w:style w:type="character" w:customStyle="1" w:styleId="WW-DefaultParagraphFont11111111111">
    <w:name w:val="WW-Default Paragraph Font11111111111"/>
    <w:rsid w:val="009124D5"/>
  </w:style>
  <w:style w:type="character" w:customStyle="1" w:styleId="WW-DefaultParagraphFont111111111111">
    <w:name w:val="WW-Default Paragraph Font111111111111"/>
    <w:rsid w:val="009124D5"/>
  </w:style>
  <w:style w:type="character" w:customStyle="1" w:styleId="WW8Num17z0">
    <w:name w:val="WW8Num17z0"/>
    <w:rsid w:val="009124D5"/>
  </w:style>
  <w:style w:type="character" w:customStyle="1" w:styleId="WW8Num17z1">
    <w:name w:val="WW8Num17z1"/>
    <w:rsid w:val="009124D5"/>
  </w:style>
  <w:style w:type="character" w:customStyle="1" w:styleId="WW8Num17z2">
    <w:name w:val="WW8Num17z2"/>
    <w:rsid w:val="009124D5"/>
  </w:style>
  <w:style w:type="character" w:customStyle="1" w:styleId="WW8Num17z3">
    <w:name w:val="WW8Num17z3"/>
    <w:rsid w:val="009124D5"/>
  </w:style>
  <w:style w:type="character" w:customStyle="1" w:styleId="WW8Num17z4">
    <w:name w:val="WW8Num17z4"/>
    <w:rsid w:val="009124D5"/>
  </w:style>
  <w:style w:type="character" w:customStyle="1" w:styleId="WW8Num17z5">
    <w:name w:val="WW8Num17z5"/>
    <w:rsid w:val="009124D5"/>
  </w:style>
  <w:style w:type="character" w:customStyle="1" w:styleId="WW8Num17z6">
    <w:name w:val="WW8Num17z6"/>
    <w:rsid w:val="009124D5"/>
  </w:style>
  <w:style w:type="character" w:customStyle="1" w:styleId="WW8Num17z7">
    <w:name w:val="WW8Num17z7"/>
    <w:rsid w:val="009124D5"/>
  </w:style>
  <w:style w:type="character" w:customStyle="1" w:styleId="WW8Num17z8">
    <w:name w:val="WW8Num17z8"/>
    <w:rsid w:val="009124D5"/>
  </w:style>
  <w:style w:type="character" w:customStyle="1" w:styleId="WW8Num18z0">
    <w:name w:val="WW8Num18z0"/>
    <w:rsid w:val="009124D5"/>
  </w:style>
  <w:style w:type="character" w:customStyle="1" w:styleId="WW8Num18z1">
    <w:name w:val="WW8Num18z1"/>
    <w:rsid w:val="009124D5"/>
  </w:style>
  <w:style w:type="character" w:customStyle="1" w:styleId="WW8Num18z2">
    <w:name w:val="WW8Num18z2"/>
    <w:rsid w:val="009124D5"/>
  </w:style>
  <w:style w:type="character" w:customStyle="1" w:styleId="WW8Num18z3">
    <w:name w:val="WW8Num18z3"/>
    <w:rsid w:val="009124D5"/>
  </w:style>
  <w:style w:type="character" w:customStyle="1" w:styleId="WW8Num18z4">
    <w:name w:val="WW8Num18z4"/>
    <w:rsid w:val="009124D5"/>
  </w:style>
  <w:style w:type="character" w:customStyle="1" w:styleId="WW8Num18z5">
    <w:name w:val="WW8Num18z5"/>
    <w:rsid w:val="009124D5"/>
  </w:style>
  <w:style w:type="character" w:customStyle="1" w:styleId="WW8Num18z6">
    <w:name w:val="WW8Num18z6"/>
    <w:rsid w:val="009124D5"/>
  </w:style>
  <w:style w:type="character" w:customStyle="1" w:styleId="WW8Num18z7">
    <w:name w:val="WW8Num18z7"/>
    <w:rsid w:val="009124D5"/>
  </w:style>
  <w:style w:type="character" w:customStyle="1" w:styleId="WW8Num18z8">
    <w:name w:val="WW8Num18z8"/>
    <w:rsid w:val="009124D5"/>
  </w:style>
  <w:style w:type="character" w:customStyle="1" w:styleId="WW8Num3z1">
    <w:name w:val="WW8Num3z1"/>
    <w:rsid w:val="009124D5"/>
  </w:style>
  <w:style w:type="character" w:customStyle="1" w:styleId="WW8Num3z2">
    <w:name w:val="WW8Num3z2"/>
    <w:rsid w:val="009124D5"/>
  </w:style>
  <w:style w:type="character" w:customStyle="1" w:styleId="WW8Num3z3">
    <w:name w:val="WW8Num3z3"/>
    <w:rsid w:val="009124D5"/>
  </w:style>
  <w:style w:type="character" w:customStyle="1" w:styleId="WW8Num3z4">
    <w:name w:val="WW8Num3z4"/>
    <w:rsid w:val="009124D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124D5"/>
  </w:style>
  <w:style w:type="character" w:customStyle="1" w:styleId="WW8Num3z6">
    <w:name w:val="WW8Num3z6"/>
    <w:rsid w:val="009124D5"/>
  </w:style>
  <w:style w:type="character" w:customStyle="1" w:styleId="WW8Num3z7">
    <w:name w:val="WW8Num3z7"/>
    <w:rsid w:val="009124D5"/>
  </w:style>
  <w:style w:type="character" w:customStyle="1" w:styleId="WW8Num3z8">
    <w:name w:val="WW8Num3z8"/>
    <w:rsid w:val="009124D5"/>
  </w:style>
  <w:style w:type="character" w:customStyle="1" w:styleId="WW-DefaultParagraphFont1111111111111">
    <w:name w:val="WW-Default Paragraph Font1111111111111"/>
    <w:rsid w:val="009124D5"/>
  </w:style>
  <w:style w:type="character" w:customStyle="1" w:styleId="WW-DefaultParagraphFont11111111111111">
    <w:name w:val="WW-Default Paragraph Font11111111111111"/>
    <w:rsid w:val="009124D5"/>
  </w:style>
  <w:style w:type="character" w:customStyle="1" w:styleId="WW-DefaultParagraphFont111111111111111">
    <w:name w:val="WW-Default Paragraph Font111111111111111"/>
    <w:rsid w:val="009124D5"/>
  </w:style>
  <w:style w:type="character" w:customStyle="1" w:styleId="WW-DefaultParagraphFont1111111111111111">
    <w:name w:val="WW-Default Paragraph Font1111111111111111"/>
    <w:rsid w:val="009124D5"/>
  </w:style>
  <w:style w:type="character" w:customStyle="1" w:styleId="2">
    <w:name w:val="Προεπιλεγμένη γραμματοσειρά2"/>
    <w:rsid w:val="009124D5"/>
  </w:style>
  <w:style w:type="character" w:customStyle="1" w:styleId="WW8Num19z0">
    <w:name w:val="WW8Num19z0"/>
    <w:rsid w:val="009124D5"/>
    <w:rPr>
      <w:rFonts w:ascii="Calibri" w:hAnsi="Calibri" w:cs="Calibri"/>
    </w:rPr>
  </w:style>
  <w:style w:type="character" w:customStyle="1" w:styleId="WW8Num19z1">
    <w:name w:val="WW8Num19z1"/>
    <w:rsid w:val="009124D5"/>
  </w:style>
  <w:style w:type="character" w:customStyle="1" w:styleId="WW8Num20z0">
    <w:name w:val="WW8Num20z0"/>
    <w:rsid w:val="009124D5"/>
    <w:rPr>
      <w:rFonts w:ascii="Calibri" w:eastAsia="Calibri" w:hAnsi="Calibri" w:cs="Times New Roman"/>
    </w:rPr>
  </w:style>
  <w:style w:type="character" w:customStyle="1" w:styleId="WW8Num20z1">
    <w:name w:val="WW8Num20z1"/>
    <w:rsid w:val="009124D5"/>
    <w:rPr>
      <w:rFonts w:ascii="Courier New" w:hAnsi="Courier New" w:cs="Courier New"/>
    </w:rPr>
  </w:style>
  <w:style w:type="character" w:customStyle="1" w:styleId="WW8Num20z2">
    <w:name w:val="WW8Num20z2"/>
    <w:rsid w:val="009124D5"/>
    <w:rPr>
      <w:rFonts w:ascii="Wingdings" w:hAnsi="Wingdings" w:cs="Wingdings"/>
    </w:rPr>
  </w:style>
  <w:style w:type="character" w:customStyle="1" w:styleId="WW8Num20z3">
    <w:name w:val="WW8Num20z3"/>
    <w:rsid w:val="009124D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9124D5"/>
  </w:style>
  <w:style w:type="character" w:customStyle="1" w:styleId="WW8Num19z2">
    <w:name w:val="WW8Num19z2"/>
    <w:rsid w:val="009124D5"/>
  </w:style>
  <w:style w:type="character" w:customStyle="1" w:styleId="WW8Num19z3">
    <w:name w:val="WW8Num19z3"/>
    <w:rsid w:val="009124D5"/>
  </w:style>
  <w:style w:type="character" w:customStyle="1" w:styleId="WW8Num19z4">
    <w:name w:val="WW8Num19z4"/>
    <w:rsid w:val="009124D5"/>
  </w:style>
  <w:style w:type="character" w:customStyle="1" w:styleId="WW8Num19z5">
    <w:name w:val="WW8Num19z5"/>
    <w:rsid w:val="009124D5"/>
  </w:style>
  <w:style w:type="character" w:customStyle="1" w:styleId="WW8Num19z6">
    <w:name w:val="WW8Num19z6"/>
    <w:rsid w:val="009124D5"/>
  </w:style>
  <w:style w:type="character" w:customStyle="1" w:styleId="WW8Num19z7">
    <w:name w:val="WW8Num19z7"/>
    <w:rsid w:val="009124D5"/>
  </w:style>
  <w:style w:type="character" w:customStyle="1" w:styleId="WW8Num19z8">
    <w:name w:val="WW8Num19z8"/>
    <w:rsid w:val="009124D5"/>
  </w:style>
  <w:style w:type="character" w:customStyle="1" w:styleId="WW8Num20z4">
    <w:name w:val="WW8Num20z4"/>
    <w:rsid w:val="009124D5"/>
  </w:style>
  <w:style w:type="character" w:customStyle="1" w:styleId="WW8Num20z5">
    <w:name w:val="WW8Num20z5"/>
    <w:rsid w:val="009124D5"/>
  </w:style>
  <w:style w:type="character" w:customStyle="1" w:styleId="WW8Num20z6">
    <w:name w:val="WW8Num20z6"/>
    <w:rsid w:val="009124D5"/>
  </w:style>
  <w:style w:type="character" w:customStyle="1" w:styleId="WW8Num20z7">
    <w:name w:val="WW8Num20z7"/>
    <w:rsid w:val="009124D5"/>
  </w:style>
  <w:style w:type="character" w:customStyle="1" w:styleId="WW8Num20z8">
    <w:name w:val="WW8Num20z8"/>
    <w:rsid w:val="009124D5"/>
  </w:style>
  <w:style w:type="character" w:customStyle="1" w:styleId="WW-DefaultParagraphFont111111111111111111">
    <w:name w:val="WW-Default Paragraph Font111111111111111111"/>
    <w:rsid w:val="009124D5"/>
  </w:style>
  <w:style w:type="character" w:customStyle="1" w:styleId="WW-DefaultParagraphFont1111111111111111111">
    <w:name w:val="WW-Default Paragraph Font1111111111111111111"/>
    <w:rsid w:val="009124D5"/>
  </w:style>
  <w:style w:type="character" w:customStyle="1" w:styleId="WW8Num21z0">
    <w:name w:val="WW8Num21z0"/>
    <w:rsid w:val="009124D5"/>
    <w:rPr>
      <w:rFonts w:ascii="Calibri" w:eastAsia="Times New Roman" w:hAnsi="Calibri" w:cs="Calibri"/>
    </w:rPr>
  </w:style>
  <w:style w:type="character" w:customStyle="1" w:styleId="WW8Num21z1">
    <w:name w:val="WW8Num21z1"/>
    <w:rsid w:val="009124D5"/>
    <w:rPr>
      <w:rFonts w:ascii="Courier New" w:hAnsi="Courier New" w:cs="Courier New"/>
    </w:rPr>
  </w:style>
  <w:style w:type="character" w:customStyle="1" w:styleId="WW8Num21z2">
    <w:name w:val="WW8Num21z2"/>
    <w:rsid w:val="009124D5"/>
    <w:rPr>
      <w:rFonts w:ascii="Wingdings" w:hAnsi="Wingdings" w:cs="Wingdings"/>
    </w:rPr>
  </w:style>
  <w:style w:type="character" w:customStyle="1" w:styleId="WW8Num21z3">
    <w:name w:val="WW8Num21z3"/>
    <w:rsid w:val="009124D5"/>
    <w:rPr>
      <w:rFonts w:ascii="Symbol" w:hAnsi="Symbol" w:cs="Symbol"/>
    </w:rPr>
  </w:style>
  <w:style w:type="character" w:customStyle="1" w:styleId="WW8Num22z0">
    <w:name w:val="WW8Num22z0"/>
    <w:rsid w:val="009124D5"/>
    <w:rPr>
      <w:rFonts w:ascii="Symbol" w:hAnsi="Symbol" w:cs="Symbol"/>
    </w:rPr>
  </w:style>
  <w:style w:type="character" w:customStyle="1" w:styleId="WW8Num22z1">
    <w:name w:val="WW8Num22z1"/>
    <w:rsid w:val="009124D5"/>
    <w:rPr>
      <w:rFonts w:ascii="Courier New" w:hAnsi="Courier New" w:cs="Courier New"/>
    </w:rPr>
  </w:style>
  <w:style w:type="character" w:customStyle="1" w:styleId="WW8Num22z2">
    <w:name w:val="WW8Num22z2"/>
    <w:rsid w:val="009124D5"/>
    <w:rPr>
      <w:rFonts w:ascii="Wingdings" w:hAnsi="Wingdings" w:cs="Wingdings"/>
    </w:rPr>
  </w:style>
  <w:style w:type="character" w:customStyle="1" w:styleId="WW8Num23z0">
    <w:name w:val="WW8Num23z0"/>
    <w:rsid w:val="009124D5"/>
    <w:rPr>
      <w:rFonts w:ascii="Calibri" w:eastAsia="Times New Roman" w:hAnsi="Calibri" w:cs="Calibri"/>
    </w:rPr>
  </w:style>
  <w:style w:type="character" w:customStyle="1" w:styleId="WW8Num23z1">
    <w:name w:val="WW8Num23z1"/>
    <w:rsid w:val="009124D5"/>
    <w:rPr>
      <w:rFonts w:ascii="Courier New" w:hAnsi="Courier New" w:cs="Courier New"/>
    </w:rPr>
  </w:style>
  <w:style w:type="character" w:customStyle="1" w:styleId="WW8Num23z2">
    <w:name w:val="WW8Num23z2"/>
    <w:rsid w:val="009124D5"/>
    <w:rPr>
      <w:rFonts w:ascii="Wingdings" w:hAnsi="Wingdings" w:cs="Wingdings"/>
    </w:rPr>
  </w:style>
  <w:style w:type="character" w:customStyle="1" w:styleId="WW8Num23z3">
    <w:name w:val="WW8Num23z3"/>
    <w:rsid w:val="009124D5"/>
    <w:rPr>
      <w:rFonts w:ascii="Symbol" w:hAnsi="Symbol" w:cs="Symbol"/>
    </w:rPr>
  </w:style>
  <w:style w:type="character" w:customStyle="1" w:styleId="WW8Num24z0">
    <w:name w:val="WW8Num24z0"/>
    <w:rsid w:val="009124D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9124D5"/>
    <w:rPr>
      <w:rFonts w:ascii="Courier New" w:hAnsi="Courier New" w:cs="Courier New"/>
    </w:rPr>
  </w:style>
  <w:style w:type="character" w:customStyle="1" w:styleId="WW8Num24z2">
    <w:name w:val="WW8Num24z2"/>
    <w:rsid w:val="009124D5"/>
    <w:rPr>
      <w:rFonts w:ascii="Wingdings" w:hAnsi="Wingdings" w:cs="Wingdings"/>
    </w:rPr>
  </w:style>
  <w:style w:type="character" w:customStyle="1" w:styleId="WW8Num25z0">
    <w:name w:val="WW8Num25z0"/>
    <w:rsid w:val="009124D5"/>
    <w:rPr>
      <w:rFonts w:ascii="Symbol" w:hAnsi="Symbol" w:cs="Symbol"/>
    </w:rPr>
  </w:style>
  <w:style w:type="character" w:customStyle="1" w:styleId="WW8Num25z1">
    <w:name w:val="WW8Num25z1"/>
    <w:rsid w:val="009124D5"/>
    <w:rPr>
      <w:rFonts w:ascii="Courier New" w:hAnsi="Courier New" w:cs="Courier New"/>
    </w:rPr>
  </w:style>
  <w:style w:type="character" w:customStyle="1" w:styleId="WW8Num25z2">
    <w:name w:val="WW8Num25z2"/>
    <w:rsid w:val="009124D5"/>
    <w:rPr>
      <w:rFonts w:ascii="Wingdings" w:hAnsi="Wingdings" w:cs="Wingdings"/>
    </w:rPr>
  </w:style>
  <w:style w:type="character" w:customStyle="1" w:styleId="WW8Num26z0">
    <w:name w:val="WW8Num26z0"/>
    <w:rsid w:val="009124D5"/>
    <w:rPr>
      <w:rFonts w:ascii="Symbol" w:hAnsi="Symbol" w:cs="Symbol"/>
    </w:rPr>
  </w:style>
  <w:style w:type="character" w:customStyle="1" w:styleId="WW8Num26z1">
    <w:name w:val="WW8Num26z1"/>
    <w:rsid w:val="009124D5"/>
    <w:rPr>
      <w:rFonts w:ascii="Courier New" w:hAnsi="Courier New" w:cs="Courier New"/>
    </w:rPr>
  </w:style>
  <w:style w:type="character" w:customStyle="1" w:styleId="WW8Num26z2">
    <w:name w:val="WW8Num26z2"/>
    <w:rsid w:val="009124D5"/>
    <w:rPr>
      <w:rFonts w:ascii="Wingdings" w:hAnsi="Wingdings" w:cs="Wingdings"/>
    </w:rPr>
  </w:style>
  <w:style w:type="character" w:customStyle="1" w:styleId="WW8Num27z0">
    <w:name w:val="WW8Num27z0"/>
    <w:rsid w:val="009124D5"/>
    <w:rPr>
      <w:rFonts w:ascii="Calibri" w:eastAsia="Times New Roman" w:hAnsi="Calibri" w:cs="Calibri"/>
    </w:rPr>
  </w:style>
  <w:style w:type="character" w:customStyle="1" w:styleId="WW8Num27z1">
    <w:name w:val="WW8Num27z1"/>
    <w:rsid w:val="009124D5"/>
    <w:rPr>
      <w:rFonts w:ascii="Courier New" w:hAnsi="Courier New" w:cs="Courier New"/>
    </w:rPr>
  </w:style>
  <w:style w:type="character" w:customStyle="1" w:styleId="WW8Num27z2">
    <w:name w:val="WW8Num27z2"/>
    <w:rsid w:val="009124D5"/>
    <w:rPr>
      <w:rFonts w:ascii="Wingdings" w:hAnsi="Wingdings" w:cs="Wingdings"/>
    </w:rPr>
  </w:style>
  <w:style w:type="character" w:customStyle="1" w:styleId="WW8Num27z3">
    <w:name w:val="WW8Num27z3"/>
    <w:rsid w:val="009124D5"/>
    <w:rPr>
      <w:rFonts w:ascii="Symbol" w:hAnsi="Symbol" w:cs="Symbol"/>
    </w:rPr>
  </w:style>
  <w:style w:type="character" w:customStyle="1" w:styleId="WW8Num28z0">
    <w:name w:val="WW8Num28z0"/>
    <w:rsid w:val="009124D5"/>
    <w:rPr>
      <w:rFonts w:ascii="Symbol" w:hAnsi="Symbol" w:cs="Symbol"/>
    </w:rPr>
  </w:style>
  <w:style w:type="character" w:customStyle="1" w:styleId="WW8Num28z1">
    <w:name w:val="WW8Num28z1"/>
    <w:rsid w:val="009124D5"/>
    <w:rPr>
      <w:rFonts w:ascii="Courier New" w:hAnsi="Courier New" w:cs="Courier New"/>
    </w:rPr>
  </w:style>
  <w:style w:type="character" w:customStyle="1" w:styleId="WW8Num28z2">
    <w:name w:val="WW8Num28z2"/>
    <w:rsid w:val="009124D5"/>
    <w:rPr>
      <w:rFonts w:ascii="Wingdings" w:hAnsi="Wingdings" w:cs="Wingdings"/>
    </w:rPr>
  </w:style>
  <w:style w:type="character" w:customStyle="1" w:styleId="WW8Num29z0">
    <w:name w:val="WW8Num29z0"/>
    <w:rsid w:val="009124D5"/>
    <w:rPr>
      <w:rFonts w:ascii="Calibri" w:eastAsia="Times New Roman" w:hAnsi="Calibri" w:cs="Calibri"/>
    </w:rPr>
  </w:style>
  <w:style w:type="character" w:customStyle="1" w:styleId="WW8Num29z1">
    <w:name w:val="WW8Num29z1"/>
    <w:rsid w:val="009124D5"/>
    <w:rPr>
      <w:rFonts w:ascii="Courier New" w:hAnsi="Courier New" w:cs="Courier New"/>
    </w:rPr>
  </w:style>
  <w:style w:type="character" w:customStyle="1" w:styleId="WW8Num29z2">
    <w:name w:val="WW8Num29z2"/>
    <w:rsid w:val="009124D5"/>
    <w:rPr>
      <w:rFonts w:ascii="Wingdings" w:hAnsi="Wingdings" w:cs="Wingdings"/>
    </w:rPr>
  </w:style>
  <w:style w:type="character" w:customStyle="1" w:styleId="WW8Num29z3">
    <w:name w:val="WW8Num29z3"/>
    <w:rsid w:val="009124D5"/>
    <w:rPr>
      <w:rFonts w:ascii="Symbol" w:hAnsi="Symbol" w:cs="Symbol"/>
    </w:rPr>
  </w:style>
  <w:style w:type="character" w:customStyle="1" w:styleId="WW8Num30z0">
    <w:name w:val="WW8Num30z0"/>
    <w:rsid w:val="009124D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9124D5"/>
    <w:rPr>
      <w:rFonts w:ascii="Courier New" w:hAnsi="Courier New" w:cs="Courier New"/>
    </w:rPr>
  </w:style>
  <w:style w:type="character" w:customStyle="1" w:styleId="WW8Num30z2">
    <w:name w:val="WW8Num30z2"/>
    <w:rsid w:val="009124D5"/>
    <w:rPr>
      <w:rFonts w:ascii="Wingdings" w:hAnsi="Wingdings" w:cs="Wingdings"/>
    </w:rPr>
  </w:style>
  <w:style w:type="character" w:customStyle="1" w:styleId="WW8Num31z0">
    <w:name w:val="WW8Num31z0"/>
    <w:rsid w:val="009124D5"/>
    <w:rPr>
      <w:rFonts w:cs="Times New Roman"/>
    </w:rPr>
  </w:style>
  <w:style w:type="character" w:customStyle="1" w:styleId="WW8Num32z0">
    <w:name w:val="WW8Num32z0"/>
    <w:rsid w:val="009124D5"/>
  </w:style>
  <w:style w:type="character" w:customStyle="1" w:styleId="WW8Num32z1">
    <w:name w:val="WW8Num32z1"/>
    <w:rsid w:val="009124D5"/>
  </w:style>
  <w:style w:type="character" w:customStyle="1" w:styleId="WW8Num32z2">
    <w:name w:val="WW8Num32z2"/>
    <w:rsid w:val="009124D5"/>
  </w:style>
  <w:style w:type="character" w:customStyle="1" w:styleId="WW8Num32z3">
    <w:name w:val="WW8Num32z3"/>
    <w:rsid w:val="009124D5"/>
  </w:style>
  <w:style w:type="character" w:customStyle="1" w:styleId="WW8Num32z4">
    <w:name w:val="WW8Num32z4"/>
    <w:rsid w:val="009124D5"/>
  </w:style>
  <w:style w:type="character" w:customStyle="1" w:styleId="WW8Num32z5">
    <w:name w:val="WW8Num32z5"/>
    <w:rsid w:val="009124D5"/>
  </w:style>
  <w:style w:type="character" w:customStyle="1" w:styleId="WW8Num32z6">
    <w:name w:val="WW8Num32z6"/>
    <w:rsid w:val="009124D5"/>
  </w:style>
  <w:style w:type="character" w:customStyle="1" w:styleId="WW8Num32z7">
    <w:name w:val="WW8Num32z7"/>
    <w:rsid w:val="009124D5"/>
  </w:style>
  <w:style w:type="character" w:customStyle="1" w:styleId="WW8Num32z8">
    <w:name w:val="WW8Num32z8"/>
    <w:rsid w:val="009124D5"/>
  </w:style>
  <w:style w:type="character" w:customStyle="1" w:styleId="WW8Num33z0">
    <w:name w:val="WW8Num33z0"/>
    <w:rsid w:val="009124D5"/>
    <w:rPr>
      <w:rFonts w:ascii="Symbol" w:eastAsia="Calibri" w:hAnsi="Symbol" w:cs="Symbol"/>
    </w:rPr>
  </w:style>
  <w:style w:type="character" w:customStyle="1" w:styleId="WW8Num33z1">
    <w:name w:val="WW8Num33z1"/>
    <w:rsid w:val="009124D5"/>
    <w:rPr>
      <w:rFonts w:ascii="Courier New" w:hAnsi="Courier New" w:cs="Courier New"/>
    </w:rPr>
  </w:style>
  <w:style w:type="character" w:customStyle="1" w:styleId="WW8Num33z2">
    <w:name w:val="WW8Num33z2"/>
    <w:rsid w:val="009124D5"/>
    <w:rPr>
      <w:rFonts w:ascii="Wingdings" w:hAnsi="Wingdings" w:cs="Wingdings"/>
    </w:rPr>
  </w:style>
  <w:style w:type="character" w:customStyle="1" w:styleId="WW8Num34z0">
    <w:name w:val="WW8Num34z0"/>
    <w:rsid w:val="009124D5"/>
    <w:rPr>
      <w:rFonts w:ascii="Symbol" w:hAnsi="Symbol" w:cs="Symbol"/>
    </w:rPr>
  </w:style>
  <w:style w:type="character" w:customStyle="1" w:styleId="WW8Num34z1">
    <w:name w:val="WW8Num34z1"/>
    <w:rsid w:val="009124D5"/>
    <w:rPr>
      <w:rFonts w:ascii="Courier New" w:hAnsi="Courier New" w:cs="Courier New"/>
    </w:rPr>
  </w:style>
  <w:style w:type="character" w:customStyle="1" w:styleId="WW8Num34z2">
    <w:name w:val="WW8Num34z2"/>
    <w:rsid w:val="009124D5"/>
    <w:rPr>
      <w:rFonts w:ascii="Wingdings" w:hAnsi="Wingdings" w:cs="Wingdings"/>
    </w:rPr>
  </w:style>
  <w:style w:type="character" w:customStyle="1" w:styleId="WW8Num35z0">
    <w:name w:val="WW8Num35z0"/>
    <w:rsid w:val="009124D5"/>
    <w:rPr>
      <w:rFonts w:ascii="Calibri" w:eastAsia="Times New Roman" w:hAnsi="Calibri" w:cs="Calibri"/>
    </w:rPr>
  </w:style>
  <w:style w:type="character" w:customStyle="1" w:styleId="WW8Num35z1">
    <w:name w:val="WW8Num35z1"/>
    <w:rsid w:val="009124D5"/>
    <w:rPr>
      <w:rFonts w:ascii="Courier New" w:hAnsi="Courier New" w:cs="Courier New"/>
    </w:rPr>
  </w:style>
  <w:style w:type="character" w:customStyle="1" w:styleId="WW8Num35z2">
    <w:name w:val="WW8Num35z2"/>
    <w:rsid w:val="009124D5"/>
    <w:rPr>
      <w:rFonts w:ascii="Wingdings" w:hAnsi="Wingdings" w:cs="Wingdings"/>
    </w:rPr>
  </w:style>
  <w:style w:type="character" w:customStyle="1" w:styleId="WW8Num35z3">
    <w:name w:val="WW8Num35z3"/>
    <w:rsid w:val="009124D5"/>
    <w:rPr>
      <w:rFonts w:ascii="Symbol" w:hAnsi="Symbol" w:cs="Symbol"/>
    </w:rPr>
  </w:style>
  <w:style w:type="character" w:customStyle="1" w:styleId="WW8Num36z0">
    <w:name w:val="WW8Num36z0"/>
    <w:rsid w:val="009124D5"/>
    <w:rPr>
      <w:lang w:val="el-GR"/>
    </w:rPr>
  </w:style>
  <w:style w:type="character" w:customStyle="1" w:styleId="WW8Num36z1">
    <w:name w:val="WW8Num36z1"/>
    <w:rsid w:val="009124D5"/>
  </w:style>
  <w:style w:type="character" w:customStyle="1" w:styleId="WW8Num36z2">
    <w:name w:val="WW8Num36z2"/>
    <w:rsid w:val="009124D5"/>
  </w:style>
  <w:style w:type="character" w:customStyle="1" w:styleId="WW8Num36z3">
    <w:name w:val="WW8Num36z3"/>
    <w:rsid w:val="009124D5"/>
  </w:style>
  <w:style w:type="character" w:customStyle="1" w:styleId="WW8Num36z4">
    <w:name w:val="WW8Num36z4"/>
    <w:rsid w:val="009124D5"/>
  </w:style>
  <w:style w:type="character" w:customStyle="1" w:styleId="WW8Num36z5">
    <w:name w:val="WW8Num36z5"/>
    <w:rsid w:val="009124D5"/>
  </w:style>
  <w:style w:type="character" w:customStyle="1" w:styleId="WW8Num36z6">
    <w:name w:val="WW8Num36z6"/>
    <w:rsid w:val="009124D5"/>
  </w:style>
  <w:style w:type="character" w:customStyle="1" w:styleId="WW8Num36z7">
    <w:name w:val="WW8Num36z7"/>
    <w:rsid w:val="009124D5"/>
  </w:style>
  <w:style w:type="character" w:customStyle="1" w:styleId="WW8Num36z8">
    <w:name w:val="WW8Num36z8"/>
    <w:rsid w:val="009124D5"/>
  </w:style>
  <w:style w:type="character" w:customStyle="1" w:styleId="WW8Num37z0">
    <w:name w:val="WW8Num37z0"/>
    <w:rsid w:val="009124D5"/>
    <w:rPr>
      <w:rFonts w:ascii="Calibri" w:eastAsia="Times New Roman" w:hAnsi="Calibri" w:cs="Calibri"/>
    </w:rPr>
  </w:style>
  <w:style w:type="character" w:customStyle="1" w:styleId="WW8Num37z1">
    <w:name w:val="WW8Num37z1"/>
    <w:rsid w:val="009124D5"/>
    <w:rPr>
      <w:rFonts w:ascii="Courier New" w:hAnsi="Courier New" w:cs="Courier New"/>
    </w:rPr>
  </w:style>
  <w:style w:type="character" w:customStyle="1" w:styleId="WW8Num37z2">
    <w:name w:val="WW8Num37z2"/>
    <w:rsid w:val="009124D5"/>
    <w:rPr>
      <w:rFonts w:ascii="Wingdings" w:hAnsi="Wingdings" w:cs="Wingdings"/>
    </w:rPr>
  </w:style>
  <w:style w:type="character" w:customStyle="1" w:styleId="WW8Num37z3">
    <w:name w:val="WW8Num37z3"/>
    <w:rsid w:val="009124D5"/>
    <w:rPr>
      <w:rFonts w:ascii="Symbol" w:hAnsi="Symbol" w:cs="Symbol"/>
    </w:rPr>
  </w:style>
  <w:style w:type="character" w:customStyle="1" w:styleId="WW8Num38z0">
    <w:name w:val="WW8Num38z0"/>
    <w:rsid w:val="009124D5"/>
  </w:style>
  <w:style w:type="character" w:customStyle="1" w:styleId="WW8Num38z1">
    <w:name w:val="WW8Num38z1"/>
    <w:rsid w:val="009124D5"/>
  </w:style>
  <w:style w:type="character" w:customStyle="1" w:styleId="WW8Num38z2">
    <w:name w:val="WW8Num38z2"/>
    <w:rsid w:val="009124D5"/>
  </w:style>
  <w:style w:type="character" w:customStyle="1" w:styleId="WW8Num38z3">
    <w:name w:val="WW8Num38z3"/>
    <w:rsid w:val="009124D5"/>
  </w:style>
  <w:style w:type="character" w:customStyle="1" w:styleId="WW8Num38z4">
    <w:name w:val="WW8Num38z4"/>
    <w:rsid w:val="009124D5"/>
  </w:style>
  <w:style w:type="character" w:customStyle="1" w:styleId="WW8Num38z5">
    <w:name w:val="WW8Num38z5"/>
    <w:rsid w:val="009124D5"/>
  </w:style>
  <w:style w:type="character" w:customStyle="1" w:styleId="WW8Num38z6">
    <w:name w:val="WW8Num38z6"/>
    <w:rsid w:val="009124D5"/>
  </w:style>
  <w:style w:type="character" w:customStyle="1" w:styleId="WW8Num38z7">
    <w:name w:val="WW8Num38z7"/>
    <w:rsid w:val="009124D5"/>
  </w:style>
  <w:style w:type="character" w:customStyle="1" w:styleId="WW8Num38z8">
    <w:name w:val="WW8Num38z8"/>
    <w:rsid w:val="009124D5"/>
  </w:style>
  <w:style w:type="character" w:customStyle="1" w:styleId="WW-DefaultParagraphFont11111111111111111111">
    <w:name w:val="WW-Default Paragraph Font11111111111111111111"/>
    <w:rsid w:val="009124D5"/>
  </w:style>
  <w:style w:type="character" w:customStyle="1" w:styleId="WW8Num4z1">
    <w:name w:val="WW8Num4z1"/>
    <w:rsid w:val="009124D5"/>
    <w:rPr>
      <w:rFonts w:cs="Times New Roman"/>
    </w:rPr>
  </w:style>
  <w:style w:type="character" w:customStyle="1" w:styleId="WW8Num5z1">
    <w:name w:val="WW8Num5z1"/>
    <w:rsid w:val="009124D5"/>
    <w:rPr>
      <w:rFonts w:cs="Times New Roman"/>
    </w:rPr>
  </w:style>
  <w:style w:type="character" w:customStyle="1" w:styleId="WW8Num29z4">
    <w:name w:val="WW8Num29z4"/>
    <w:rsid w:val="009124D5"/>
  </w:style>
  <w:style w:type="character" w:customStyle="1" w:styleId="WW8Num29z5">
    <w:name w:val="WW8Num29z5"/>
    <w:rsid w:val="009124D5"/>
  </w:style>
  <w:style w:type="character" w:customStyle="1" w:styleId="WW8Num29z6">
    <w:name w:val="WW8Num29z6"/>
    <w:rsid w:val="009124D5"/>
  </w:style>
  <w:style w:type="character" w:customStyle="1" w:styleId="WW8Num29z7">
    <w:name w:val="WW8Num29z7"/>
    <w:rsid w:val="009124D5"/>
  </w:style>
  <w:style w:type="character" w:customStyle="1" w:styleId="WW8Num29z8">
    <w:name w:val="WW8Num29z8"/>
    <w:rsid w:val="009124D5"/>
  </w:style>
  <w:style w:type="character" w:customStyle="1" w:styleId="WW8Num30z3">
    <w:name w:val="WW8Num30z3"/>
    <w:rsid w:val="009124D5"/>
    <w:rPr>
      <w:rFonts w:ascii="Symbol" w:hAnsi="Symbol" w:cs="Symbol"/>
    </w:rPr>
  </w:style>
  <w:style w:type="character" w:customStyle="1" w:styleId="WW8Num31z1">
    <w:name w:val="WW8Num31z1"/>
    <w:rsid w:val="009124D5"/>
  </w:style>
  <w:style w:type="character" w:customStyle="1" w:styleId="WW8Num31z2">
    <w:name w:val="WW8Num31z2"/>
    <w:rsid w:val="009124D5"/>
  </w:style>
  <w:style w:type="character" w:customStyle="1" w:styleId="WW8Num31z3">
    <w:name w:val="WW8Num31z3"/>
    <w:rsid w:val="009124D5"/>
  </w:style>
  <w:style w:type="character" w:customStyle="1" w:styleId="WW8Num31z4">
    <w:name w:val="WW8Num31z4"/>
    <w:rsid w:val="009124D5"/>
  </w:style>
  <w:style w:type="character" w:customStyle="1" w:styleId="WW8Num31z5">
    <w:name w:val="WW8Num31z5"/>
    <w:rsid w:val="009124D5"/>
  </w:style>
  <w:style w:type="character" w:customStyle="1" w:styleId="WW8Num31z6">
    <w:name w:val="WW8Num31z6"/>
    <w:rsid w:val="009124D5"/>
  </w:style>
  <w:style w:type="character" w:customStyle="1" w:styleId="WW8Num31z7">
    <w:name w:val="WW8Num31z7"/>
    <w:rsid w:val="009124D5"/>
  </w:style>
  <w:style w:type="character" w:customStyle="1" w:styleId="WW8Num31z8">
    <w:name w:val="WW8Num31z8"/>
    <w:rsid w:val="009124D5"/>
  </w:style>
  <w:style w:type="character" w:customStyle="1" w:styleId="WW8Num39z0">
    <w:name w:val="WW8Num39z0"/>
    <w:rsid w:val="009124D5"/>
    <w:rPr>
      <w:rFonts w:ascii="Calibri" w:eastAsia="Times New Roman" w:hAnsi="Calibri" w:cs="Calibri"/>
    </w:rPr>
  </w:style>
  <w:style w:type="character" w:customStyle="1" w:styleId="WW8Num39z1">
    <w:name w:val="WW8Num39z1"/>
    <w:rsid w:val="009124D5"/>
    <w:rPr>
      <w:rFonts w:ascii="Courier New" w:hAnsi="Courier New" w:cs="Courier New"/>
    </w:rPr>
  </w:style>
  <w:style w:type="character" w:customStyle="1" w:styleId="WW8Num39z2">
    <w:name w:val="WW8Num39z2"/>
    <w:rsid w:val="009124D5"/>
    <w:rPr>
      <w:rFonts w:ascii="Wingdings" w:hAnsi="Wingdings" w:cs="Wingdings"/>
    </w:rPr>
  </w:style>
  <w:style w:type="character" w:customStyle="1" w:styleId="WW8Num39z3">
    <w:name w:val="WW8Num39z3"/>
    <w:rsid w:val="009124D5"/>
    <w:rPr>
      <w:rFonts w:ascii="Symbol" w:hAnsi="Symbol" w:cs="Symbol"/>
    </w:rPr>
  </w:style>
  <w:style w:type="character" w:customStyle="1" w:styleId="WW8Num40z0">
    <w:name w:val="WW8Num40z0"/>
    <w:rsid w:val="009124D5"/>
    <w:rPr>
      <w:rFonts w:ascii="Symbol" w:hAnsi="Symbol" w:cs="Symbol"/>
    </w:rPr>
  </w:style>
  <w:style w:type="character" w:customStyle="1" w:styleId="WW8Num40z1">
    <w:name w:val="WW8Num40z1"/>
    <w:rsid w:val="009124D5"/>
    <w:rPr>
      <w:rFonts w:ascii="Courier New" w:hAnsi="Courier New" w:cs="Courier New"/>
    </w:rPr>
  </w:style>
  <w:style w:type="character" w:customStyle="1" w:styleId="WW8Num40z2">
    <w:name w:val="WW8Num40z2"/>
    <w:rsid w:val="009124D5"/>
    <w:rPr>
      <w:rFonts w:ascii="Wingdings" w:hAnsi="Wingdings" w:cs="Wingdings"/>
    </w:rPr>
  </w:style>
  <w:style w:type="character" w:customStyle="1" w:styleId="WW8Num41z0">
    <w:name w:val="WW8Num41z0"/>
    <w:rsid w:val="009124D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9124D5"/>
    <w:rPr>
      <w:rFonts w:cs="Times New Roman"/>
    </w:rPr>
  </w:style>
  <w:style w:type="character" w:customStyle="1" w:styleId="WW8Num41z2">
    <w:name w:val="WW8Num41z2"/>
    <w:rsid w:val="009124D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9124D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124D5"/>
  </w:style>
  <w:style w:type="character" w:customStyle="1" w:styleId="Heading1Char">
    <w:name w:val="Heading 1 Char"/>
    <w:rsid w:val="009124D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124D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124D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124D5"/>
    <w:rPr>
      <w:sz w:val="24"/>
      <w:szCs w:val="24"/>
      <w:lang w:val="en-GB"/>
    </w:rPr>
  </w:style>
  <w:style w:type="character" w:customStyle="1" w:styleId="FooterChar">
    <w:name w:val="Footer Char"/>
    <w:rsid w:val="009124D5"/>
    <w:rPr>
      <w:rFonts w:eastAsia="MS Mincho" w:cs="Times New Roman"/>
      <w:sz w:val="24"/>
      <w:szCs w:val="24"/>
      <w:lang w:val="en-US" w:eastAsia="ja-JP"/>
    </w:rPr>
  </w:style>
  <w:style w:type="character" w:customStyle="1" w:styleId="20">
    <w:name w:val="Παραπομπή σχολίου2"/>
    <w:rsid w:val="009124D5"/>
    <w:rPr>
      <w:sz w:val="16"/>
    </w:rPr>
  </w:style>
  <w:style w:type="character" w:styleId="Hyperlink">
    <w:name w:val="Hyperlink"/>
    <w:uiPriority w:val="99"/>
    <w:rsid w:val="009124D5"/>
    <w:rPr>
      <w:color w:val="0000FF"/>
      <w:u w:val="single"/>
    </w:rPr>
  </w:style>
  <w:style w:type="character" w:customStyle="1" w:styleId="HeaderChar">
    <w:name w:val="Header Char"/>
    <w:rsid w:val="009124D5"/>
    <w:rPr>
      <w:rFonts w:cs="Times New Roman"/>
      <w:sz w:val="24"/>
      <w:szCs w:val="24"/>
      <w:lang w:val="en-GB"/>
    </w:rPr>
  </w:style>
  <w:style w:type="character" w:styleId="PageNumber">
    <w:name w:val="page number"/>
    <w:rsid w:val="009124D5"/>
    <w:rPr>
      <w:rFonts w:cs="Times New Roman"/>
    </w:rPr>
  </w:style>
  <w:style w:type="character" w:customStyle="1" w:styleId="BalloonTextChar">
    <w:name w:val="Balloon Text Char"/>
    <w:rsid w:val="009124D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124D5"/>
    <w:rPr>
      <w:rFonts w:cs="Times New Roman"/>
      <w:lang w:val="en-GB"/>
    </w:rPr>
  </w:style>
  <w:style w:type="character" w:customStyle="1" w:styleId="CommentSubjectChar">
    <w:name w:val="Comment Subject Char"/>
    <w:rsid w:val="009124D5"/>
    <w:rPr>
      <w:rFonts w:cs="Times New Roman"/>
      <w:b/>
      <w:bCs/>
      <w:lang w:val="en-GB"/>
    </w:rPr>
  </w:style>
  <w:style w:type="character" w:customStyle="1" w:styleId="BodyTextChar">
    <w:name w:val="Body Text Char"/>
    <w:rsid w:val="009124D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9124D5"/>
    <w:rPr>
      <w:rFonts w:cs="Times New Roman"/>
      <w:color w:val="808080"/>
    </w:rPr>
  </w:style>
  <w:style w:type="character" w:customStyle="1" w:styleId="a">
    <w:name w:val="Χαρακτήρες υποσημείωσης"/>
    <w:rsid w:val="009124D5"/>
    <w:rPr>
      <w:rFonts w:cs="Times New Roman"/>
      <w:vertAlign w:val="superscript"/>
    </w:rPr>
  </w:style>
  <w:style w:type="character" w:customStyle="1" w:styleId="FootnoteTextChar">
    <w:name w:val="Footnote Text Char"/>
    <w:rsid w:val="009124D5"/>
    <w:rPr>
      <w:rFonts w:ascii="Calibri" w:hAnsi="Calibri" w:cs="Times New Roman"/>
    </w:rPr>
  </w:style>
  <w:style w:type="character" w:customStyle="1" w:styleId="Heading3Char">
    <w:name w:val="Heading 3 Char"/>
    <w:rsid w:val="009124D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124D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124D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9124D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124D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124D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9124D5"/>
    <w:rPr>
      <w:vertAlign w:val="superscript"/>
    </w:rPr>
  </w:style>
  <w:style w:type="character" w:customStyle="1" w:styleId="FootnoteReference2">
    <w:name w:val="Footnote Reference2"/>
    <w:rsid w:val="009124D5"/>
    <w:rPr>
      <w:vertAlign w:val="superscript"/>
    </w:rPr>
  </w:style>
  <w:style w:type="character" w:customStyle="1" w:styleId="EndnoteReference1">
    <w:name w:val="Endnote Reference1"/>
    <w:rsid w:val="009124D5"/>
    <w:rPr>
      <w:vertAlign w:val="superscript"/>
    </w:rPr>
  </w:style>
  <w:style w:type="character" w:customStyle="1" w:styleId="a1">
    <w:name w:val="Κουκκίδες"/>
    <w:rsid w:val="009124D5"/>
    <w:rPr>
      <w:rFonts w:ascii="OpenSymbol" w:eastAsia="OpenSymbol" w:hAnsi="OpenSymbol" w:cs="OpenSymbol"/>
    </w:rPr>
  </w:style>
  <w:style w:type="character" w:styleId="Strong">
    <w:name w:val="Strong"/>
    <w:qFormat/>
    <w:rsid w:val="009124D5"/>
    <w:rPr>
      <w:b/>
      <w:bCs/>
    </w:rPr>
  </w:style>
  <w:style w:type="character" w:customStyle="1" w:styleId="1">
    <w:name w:val="Προεπιλεγμένη γραμματοσειρά1"/>
    <w:rsid w:val="009124D5"/>
  </w:style>
  <w:style w:type="character" w:customStyle="1" w:styleId="a2">
    <w:name w:val="Σύμβολο υποσημείωσης"/>
    <w:rsid w:val="009124D5"/>
    <w:rPr>
      <w:vertAlign w:val="superscript"/>
    </w:rPr>
  </w:style>
  <w:style w:type="character" w:styleId="Emphasis">
    <w:name w:val="Emphasis"/>
    <w:qFormat/>
    <w:rsid w:val="009124D5"/>
    <w:rPr>
      <w:i/>
      <w:iCs/>
    </w:rPr>
  </w:style>
  <w:style w:type="character" w:customStyle="1" w:styleId="a3">
    <w:name w:val="Χαρακτήρες αρίθμησης"/>
    <w:rsid w:val="009124D5"/>
  </w:style>
  <w:style w:type="character" w:customStyle="1" w:styleId="normalwithoutspacingChar">
    <w:name w:val="normal_without_spacing Char"/>
    <w:rsid w:val="009124D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124D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124D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9124D5"/>
  </w:style>
  <w:style w:type="character" w:customStyle="1" w:styleId="BodyTextIndent3Char">
    <w:name w:val="Body Text Indent 3 Char"/>
    <w:rsid w:val="009124D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124D5"/>
    <w:rPr>
      <w:vertAlign w:val="superscript"/>
    </w:rPr>
  </w:style>
  <w:style w:type="character" w:customStyle="1" w:styleId="WW-EndnoteReference">
    <w:name w:val="WW-Endnote Reference"/>
    <w:rsid w:val="009124D5"/>
    <w:rPr>
      <w:vertAlign w:val="superscript"/>
    </w:rPr>
  </w:style>
  <w:style w:type="character" w:customStyle="1" w:styleId="FootnoteReference1">
    <w:name w:val="Footnote Reference1"/>
    <w:rsid w:val="009124D5"/>
    <w:rPr>
      <w:vertAlign w:val="superscript"/>
    </w:rPr>
  </w:style>
  <w:style w:type="character" w:customStyle="1" w:styleId="FootnoteTextChar2">
    <w:name w:val="Footnote Text Char2"/>
    <w:rsid w:val="009124D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9124D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124D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124D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124D5"/>
    <w:rPr>
      <w:vertAlign w:val="superscript"/>
    </w:rPr>
  </w:style>
  <w:style w:type="character" w:customStyle="1" w:styleId="WW-EndnoteReference1">
    <w:name w:val="WW-Endnote Reference1"/>
    <w:rsid w:val="009124D5"/>
    <w:rPr>
      <w:vertAlign w:val="superscript"/>
    </w:rPr>
  </w:style>
  <w:style w:type="character" w:customStyle="1" w:styleId="WW-FootnoteReference2">
    <w:name w:val="WW-Footnote Reference2"/>
    <w:rsid w:val="009124D5"/>
    <w:rPr>
      <w:vertAlign w:val="superscript"/>
    </w:rPr>
  </w:style>
  <w:style w:type="character" w:customStyle="1" w:styleId="WW-EndnoteReference2">
    <w:name w:val="WW-Endnote Reference2"/>
    <w:rsid w:val="009124D5"/>
    <w:rPr>
      <w:vertAlign w:val="superscript"/>
    </w:rPr>
  </w:style>
  <w:style w:type="character" w:customStyle="1" w:styleId="FootnoteTextChar3">
    <w:name w:val="Footnote Text Char3"/>
    <w:rsid w:val="009124D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9124D5"/>
    <w:rPr>
      <w:vertAlign w:val="superscript"/>
    </w:rPr>
  </w:style>
  <w:style w:type="character" w:customStyle="1" w:styleId="11">
    <w:name w:val="Παραπομπή σημείωσης τέλους1"/>
    <w:rsid w:val="009124D5"/>
    <w:rPr>
      <w:vertAlign w:val="superscript"/>
    </w:rPr>
  </w:style>
  <w:style w:type="character" w:customStyle="1" w:styleId="Char">
    <w:name w:val="Κείμενο πλαισίου Char"/>
    <w:rsid w:val="009124D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9124D5"/>
    <w:rPr>
      <w:sz w:val="16"/>
      <w:szCs w:val="16"/>
    </w:rPr>
  </w:style>
  <w:style w:type="character" w:customStyle="1" w:styleId="Char0">
    <w:name w:val="Κείμενο σχολίου Char"/>
    <w:rsid w:val="009124D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9124D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9124D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9124D5"/>
    <w:rPr>
      <w:vertAlign w:val="superscript"/>
    </w:rPr>
  </w:style>
  <w:style w:type="character" w:customStyle="1" w:styleId="WW-EndnoteReference3">
    <w:name w:val="WW-Endnote Reference3"/>
    <w:rsid w:val="009124D5"/>
    <w:rPr>
      <w:vertAlign w:val="superscript"/>
    </w:rPr>
  </w:style>
  <w:style w:type="character" w:customStyle="1" w:styleId="WW-FootnoteReference4">
    <w:name w:val="WW-Footnote Reference4"/>
    <w:rsid w:val="009124D5"/>
    <w:rPr>
      <w:vertAlign w:val="superscript"/>
    </w:rPr>
  </w:style>
  <w:style w:type="character" w:customStyle="1" w:styleId="WW-EndnoteReference4">
    <w:name w:val="WW-Endnote Reference4"/>
    <w:rsid w:val="009124D5"/>
    <w:rPr>
      <w:vertAlign w:val="superscript"/>
    </w:rPr>
  </w:style>
  <w:style w:type="character" w:customStyle="1" w:styleId="WW-FootnoteReference5">
    <w:name w:val="WW-Footnote Reference5"/>
    <w:rsid w:val="009124D5"/>
    <w:rPr>
      <w:vertAlign w:val="superscript"/>
    </w:rPr>
  </w:style>
  <w:style w:type="character" w:customStyle="1" w:styleId="WW-EndnoteReference5">
    <w:name w:val="WW-Endnote Reference5"/>
    <w:rsid w:val="009124D5"/>
    <w:rPr>
      <w:vertAlign w:val="superscript"/>
    </w:rPr>
  </w:style>
  <w:style w:type="character" w:customStyle="1" w:styleId="WW-FootnoteReference6">
    <w:name w:val="WW-Footnote Reference6"/>
    <w:rsid w:val="009124D5"/>
    <w:rPr>
      <w:vertAlign w:val="superscript"/>
    </w:rPr>
  </w:style>
  <w:style w:type="character" w:styleId="FollowedHyperlink">
    <w:name w:val="FollowedHyperlink"/>
    <w:rsid w:val="009124D5"/>
    <w:rPr>
      <w:color w:val="800000"/>
      <w:u w:val="single"/>
    </w:rPr>
  </w:style>
  <w:style w:type="character" w:customStyle="1" w:styleId="WW-EndnoteReference6">
    <w:name w:val="WW-Endnote Reference6"/>
    <w:rsid w:val="009124D5"/>
    <w:rPr>
      <w:vertAlign w:val="superscript"/>
    </w:rPr>
  </w:style>
  <w:style w:type="character" w:customStyle="1" w:styleId="WW-FootnoteReference7">
    <w:name w:val="WW-Footnote Reference7"/>
    <w:rsid w:val="009124D5"/>
    <w:rPr>
      <w:vertAlign w:val="superscript"/>
    </w:rPr>
  </w:style>
  <w:style w:type="character" w:customStyle="1" w:styleId="WW-EndnoteReference7">
    <w:name w:val="WW-Endnote Reference7"/>
    <w:rsid w:val="009124D5"/>
    <w:rPr>
      <w:vertAlign w:val="superscript"/>
    </w:rPr>
  </w:style>
  <w:style w:type="character" w:customStyle="1" w:styleId="WW-FootnoteReference8">
    <w:name w:val="WW-Footnote Reference8"/>
    <w:rsid w:val="009124D5"/>
    <w:rPr>
      <w:vertAlign w:val="superscript"/>
    </w:rPr>
  </w:style>
  <w:style w:type="character" w:customStyle="1" w:styleId="WW-EndnoteReference8">
    <w:name w:val="WW-Endnote Reference8"/>
    <w:rsid w:val="009124D5"/>
    <w:rPr>
      <w:vertAlign w:val="superscript"/>
    </w:rPr>
  </w:style>
  <w:style w:type="character" w:customStyle="1" w:styleId="WW-FootnoteReference9">
    <w:name w:val="WW-Footnote Reference9"/>
    <w:rsid w:val="009124D5"/>
    <w:rPr>
      <w:vertAlign w:val="superscript"/>
    </w:rPr>
  </w:style>
  <w:style w:type="character" w:customStyle="1" w:styleId="WW-EndnoteReference9">
    <w:name w:val="WW-Endnote Reference9"/>
    <w:rsid w:val="009124D5"/>
    <w:rPr>
      <w:vertAlign w:val="superscript"/>
    </w:rPr>
  </w:style>
  <w:style w:type="character" w:customStyle="1" w:styleId="WW-FootnoteReference10">
    <w:name w:val="WW-Footnote Reference10"/>
    <w:rsid w:val="009124D5"/>
    <w:rPr>
      <w:vertAlign w:val="superscript"/>
    </w:rPr>
  </w:style>
  <w:style w:type="character" w:customStyle="1" w:styleId="WW-EndnoteReference10">
    <w:name w:val="WW-Endnote Reference10"/>
    <w:rsid w:val="009124D5"/>
    <w:rPr>
      <w:vertAlign w:val="superscript"/>
    </w:rPr>
  </w:style>
  <w:style w:type="character" w:customStyle="1" w:styleId="WW-FootnoteReference11">
    <w:name w:val="WW-Footnote Reference11"/>
    <w:rsid w:val="009124D5"/>
    <w:rPr>
      <w:vertAlign w:val="superscript"/>
    </w:rPr>
  </w:style>
  <w:style w:type="character" w:customStyle="1" w:styleId="WW-EndnoteReference11">
    <w:name w:val="WW-Endnote Reference11"/>
    <w:rsid w:val="009124D5"/>
    <w:rPr>
      <w:vertAlign w:val="superscript"/>
    </w:rPr>
  </w:style>
  <w:style w:type="character" w:customStyle="1" w:styleId="WW-FootnoteReference12">
    <w:name w:val="WW-Footnote Reference12"/>
    <w:rsid w:val="009124D5"/>
    <w:rPr>
      <w:vertAlign w:val="superscript"/>
    </w:rPr>
  </w:style>
  <w:style w:type="character" w:customStyle="1" w:styleId="WW-EndnoteReference12">
    <w:name w:val="WW-Endnote Reference12"/>
    <w:rsid w:val="009124D5"/>
    <w:rPr>
      <w:vertAlign w:val="superscript"/>
    </w:rPr>
  </w:style>
  <w:style w:type="character" w:customStyle="1" w:styleId="WW-FootnoteReference13">
    <w:name w:val="WW-Footnote Reference13"/>
    <w:rsid w:val="009124D5"/>
    <w:rPr>
      <w:vertAlign w:val="superscript"/>
    </w:rPr>
  </w:style>
  <w:style w:type="character" w:customStyle="1" w:styleId="WW-EndnoteReference13">
    <w:name w:val="WW-Endnote Reference13"/>
    <w:rsid w:val="009124D5"/>
    <w:rPr>
      <w:vertAlign w:val="superscript"/>
    </w:rPr>
  </w:style>
  <w:style w:type="character" w:customStyle="1" w:styleId="40">
    <w:name w:val="Παραπομπή υποσημείωσης4"/>
    <w:rsid w:val="009124D5"/>
    <w:rPr>
      <w:vertAlign w:val="superscript"/>
    </w:rPr>
  </w:style>
  <w:style w:type="character" w:customStyle="1" w:styleId="41">
    <w:name w:val="Παραπομπή σημείωσης τέλους4"/>
    <w:rsid w:val="009124D5"/>
    <w:rPr>
      <w:vertAlign w:val="superscript"/>
    </w:rPr>
  </w:style>
  <w:style w:type="character" w:customStyle="1" w:styleId="21">
    <w:name w:val="Παραπομπή υποσημείωσης2"/>
    <w:rsid w:val="009124D5"/>
    <w:rPr>
      <w:vertAlign w:val="superscript"/>
    </w:rPr>
  </w:style>
  <w:style w:type="character" w:customStyle="1" w:styleId="22">
    <w:name w:val="Παραπομπή σημείωσης τέλους2"/>
    <w:rsid w:val="009124D5"/>
    <w:rPr>
      <w:vertAlign w:val="superscript"/>
    </w:rPr>
  </w:style>
  <w:style w:type="character" w:customStyle="1" w:styleId="WW-FootnoteReference14">
    <w:name w:val="WW-Footnote Reference14"/>
    <w:rsid w:val="009124D5"/>
    <w:rPr>
      <w:vertAlign w:val="superscript"/>
    </w:rPr>
  </w:style>
  <w:style w:type="character" w:customStyle="1" w:styleId="WW-EndnoteReference14">
    <w:name w:val="WW-Endnote Reference14"/>
    <w:rsid w:val="009124D5"/>
    <w:rPr>
      <w:vertAlign w:val="superscript"/>
    </w:rPr>
  </w:style>
  <w:style w:type="character" w:customStyle="1" w:styleId="WW-FootnoteReference15">
    <w:name w:val="WW-Footnote Reference15"/>
    <w:rsid w:val="009124D5"/>
    <w:rPr>
      <w:vertAlign w:val="superscript"/>
    </w:rPr>
  </w:style>
  <w:style w:type="character" w:customStyle="1" w:styleId="WW-EndnoteReference15">
    <w:name w:val="WW-Endnote Reference15"/>
    <w:rsid w:val="009124D5"/>
    <w:rPr>
      <w:vertAlign w:val="superscript"/>
    </w:rPr>
  </w:style>
  <w:style w:type="character" w:customStyle="1" w:styleId="WW-FootnoteReference16">
    <w:name w:val="WW-Footnote Reference16"/>
    <w:rsid w:val="009124D5"/>
    <w:rPr>
      <w:vertAlign w:val="superscript"/>
    </w:rPr>
  </w:style>
  <w:style w:type="character" w:customStyle="1" w:styleId="WW-EndnoteReference16">
    <w:name w:val="WW-Endnote Reference16"/>
    <w:rsid w:val="009124D5"/>
    <w:rPr>
      <w:vertAlign w:val="superscript"/>
    </w:rPr>
  </w:style>
  <w:style w:type="character" w:customStyle="1" w:styleId="WW-FootnoteReference17">
    <w:name w:val="WW-Footnote Reference17"/>
    <w:rsid w:val="009124D5"/>
    <w:rPr>
      <w:vertAlign w:val="superscript"/>
    </w:rPr>
  </w:style>
  <w:style w:type="character" w:customStyle="1" w:styleId="WW-EndnoteReference17">
    <w:name w:val="WW-Endnote Reference17"/>
    <w:rsid w:val="009124D5"/>
    <w:rPr>
      <w:vertAlign w:val="superscript"/>
    </w:rPr>
  </w:style>
  <w:style w:type="character" w:customStyle="1" w:styleId="30">
    <w:name w:val="Παραπομπή υποσημείωσης3"/>
    <w:rsid w:val="009124D5"/>
    <w:rPr>
      <w:vertAlign w:val="superscript"/>
    </w:rPr>
  </w:style>
  <w:style w:type="character" w:customStyle="1" w:styleId="31">
    <w:name w:val="Παραπομπή σημείωσης τέλους3"/>
    <w:rsid w:val="009124D5"/>
    <w:rPr>
      <w:vertAlign w:val="superscript"/>
    </w:rPr>
  </w:style>
  <w:style w:type="character" w:customStyle="1" w:styleId="WW-FootnoteReference18">
    <w:name w:val="WW-Footnote Reference18"/>
    <w:rsid w:val="009124D5"/>
    <w:rPr>
      <w:vertAlign w:val="superscript"/>
    </w:rPr>
  </w:style>
  <w:style w:type="character" w:customStyle="1" w:styleId="WW-EndnoteReference18">
    <w:name w:val="WW-Endnote Reference18"/>
    <w:rsid w:val="009124D5"/>
    <w:rPr>
      <w:vertAlign w:val="superscript"/>
    </w:rPr>
  </w:style>
  <w:style w:type="character" w:customStyle="1" w:styleId="WW-FootnoteReference19">
    <w:name w:val="WW-Footnote Reference19"/>
    <w:rsid w:val="009124D5"/>
    <w:rPr>
      <w:vertAlign w:val="superscript"/>
    </w:rPr>
  </w:style>
  <w:style w:type="character" w:customStyle="1" w:styleId="WW-EndnoteReference19">
    <w:name w:val="WW-Endnote Reference19"/>
    <w:rsid w:val="009124D5"/>
    <w:rPr>
      <w:vertAlign w:val="superscript"/>
    </w:rPr>
  </w:style>
  <w:style w:type="character" w:customStyle="1" w:styleId="WW-FootnoteReference20">
    <w:name w:val="WW-Footnote Reference20"/>
    <w:rsid w:val="009124D5"/>
    <w:rPr>
      <w:vertAlign w:val="superscript"/>
    </w:rPr>
  </w:style>
  <w:style w:type="character" w:customStyle="1" w:styleId="WW-EndnoteReference20">
    <w:name w:val="WW-Endnote Reference20"/>
    <w:rsid w:val="009124D5"/>
    <w:rPr>
      <w:vertAlign w:val="superscript"/>
    </w:rPr>
  </w:style>
  <w:style w:type="character" w:customStyle="1" w:styleId="a4">
    <w:name w:val="Σύνδεση ευρετηρίου"/>
    <w:rsid w:val="009124D5"/>
  </w:style>
  <w:style w:type="character" w:customStyle="1" w:styleId="WW-0">
    <w:name w:val="WW-Παραπομπή υποσημείωσης"/>
    <w:rsid w:val="009124D5"/>
    <w:rPr>
      <w:vertAlign w:val="superscript"/>
    </w:rPr>
  </w:style>
  <w:style w:type="character" w:customStyle="1" w:styleId="WW-1">
    <w:name w:val="WW-Παραπομπή σημείωσης τέλους"/>
    <w:rsid w:val="009124D5"/>
    <w:rPr>
      <w:vertAlign w:val="superscript"/>
    </w:rPr>
  </w:style>
  <w:style w:type="character" w:customStyle="1" w:styleId="Char2">
    <w:name w:val="Κείμενο υποσημείωσης Char"/>
    <w:rsid w:val="009124D5"/>
    <w:rPr>
      <w:rFonts w:ascii="Calibri" w:hAnsi="Calibri" w:cs="Calibri"/>
      <w:sz w:val="18"/>
      <w:lang w:val="en-IE" w:eastAsia="zh-CN"/>
    </w:rPr>
  </w:style>
  <w:style w:type="character" w:styleId="FootnoteReference">
    <w:name w:val="footnote reference"/>
    <w:rsid w:val="009124D5"/>
    <w:rPr>
      <w:vertAlign w:val="superscript"/>
    </w:rPr>
  </w:style>
  <w:style w:type="character" w:styleId="EndnoteReference">
    <w:name w:val="endnote reference"/>
    <w:rsid w:val="009124D5"/>
    <w:rPr>
      <w:vertAlign w:val="superscript"/>
    </w:rPr>
  </w:style>
  <w:style w:type="paragraph" w:customStyle="1" w:styleId="a5">
    <w:name w:val="Επικεφαλίδα"/>
    <w:basedOn w:val="Normal"/>
    <w:next w:val="BodyText"/>
    <w:rsid w:val="009124D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9124D5"/>
    <w:pPr>
      <w:spacing w:after="240"/>
    </w:pPr>
  </w:style>
  <w:style w:type="character" w:customStyle="1" w:styleId="BodyTextChar1">
    <w:name w:val="Body Text Char1"/>
    <w:basedOn w:val="DefaultParagraphFont"/>
    <w:link w:val="BodyText"/>
    <w:rsid w:val="009124D5"/>
    <w:rPr>
      <w:rFonts w:ascii="Calibri" w:eastAsia="Times New Roman" w:hAnsi="Calibri" w:cs="Calibri"/>
      <w:szCs w:val="24"/>
      <w:lang w:val="en-GB" w:eastAsia="zh-CN"/>
    </w:rPr>
  </w:style>
  <w:style w:type="paragraph" w:styleId="List">
    <w:name w:val="List"/>
    <w:basedOn w:val="BodyText"/>
    <w:rsid w:val="009124D5"/>
    <w:rPr>
      <w:rFonts w:cs="Mangal"/>
    </w:rPr>
  </w:style>
  <w:style w:type="paragraph" w:styleId="Caption">
    <w:name w:val="caption"/>
    <w:basedOn w:val="Normal"/>
    <w:qFormat/>
    <w:rsid w:val="009124D5"/>
    <w:pPr>
      <w:suppressLineNumbers/>
      <w:spacing w:before="120"/>
    </w:pPr>
    <w:rPr>
      <w:rFonts w:cs="Arial"/>
      <w:i/>
      <w:iCs/>
      <w:sz w:val="24"/>
    </w:rPr>
  </w:style>
  <w:style w:type="paragraph" w:customStyle="1" w:styleId="a6">
    <w:name w:val="Ευρετήριο"/>
    <w:basedOn w:val="Normal"/>
    <w:rsid w:val="009124D5"/>
    <w:pPr>
      <w:suppressLineNumbers/>
    </w:pPr>
    <w:rPr>
      <w:rFonts w:cs="Mangal"/>
    </w:rPr>
  </w:style>
  <w:style w:type="paragraph" w:customStyle="1" w:styleId="42">
    <w:name w:val="Λεζάντα4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2">
    <w:name w:val="WW-Λεζάντα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9124D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4">
    <w:name w:val="Ημερομηνία1"/>
    <w:basedOn w:val="Normal"/>
    <w:next w:val="Normal"/>
    <w:rsid w:val="009124D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9124D5"/>
  </w:style>
  <w:style w:type="paragraph" w:customStyle="1" w:styleId="inserttext">
    <w:name w:val="insert text"/>
    <w:basedOn w:val="Normal"/>
    <w:rsid w:val="009124D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9124D5"/>
    <w:pPr>
      <w:spacing w:after="100"/>
    </w:pPr>
    <w:rPr>
      <w:rFonts w:eastAsia="MS Mincho"/>
      <w:lang w:val="en-US" w:eastAsia="ja-JP"/>
    </w:rPr>
  </w:style>
  <w:style w:type="character" w:customStyle="1" w:styleId="FooterChar1">
    <w:name w:val="Footer Char1"/>
    <w:basedOn w:val="DefaultParagraphFont"/>
    <w:link w:val="Footer"/>
    <w:rsid w:val="009124D5"/>
    <w:rPr>
      <w:rFonts w:ascii="Calibri" w:eastAsia="MS Mincho" w:hAnsi="Calibri" w:cs="Calibri"/>
      <w:szCs w:val="24"/>
      <w:lang w:val="en-US" w:eastAsia="ja-JP"/>
    </w:rPr>
  </w:style>
  <w:style w:type="paragraph" w:styleId="Header">
    <w:name w:val="header"/>
    <w:basedOn w:val="Normal"/>
    <w:link w:val="HeaderChar1"/>
    <w:rsid w:val="009124D5"/>
  </w:style>
  <w:style w:type="character" w:customStyle="1" w:styleId="HeaderChar1">
    <w:name w:val="Header Char1"/>
    <w:basedOn w:val="DefaultParagraphFont"/>
    <w:link w:val="Header"/>
    <w:rsid w:val="009124D5"/>
    <w:rPr>
      <w:rFonts w:ascii="Calibri" w:eastAsia="Times New Roman" w:hAnsi="Calibri" w:cs="Calibri"/>
      <w:szCs w:val="24"/>
      <w:lang w:val="en-GB" w:eastAsia="zh-CN"/>
    </w:rPr>
  </w:style>
  <w:style w:type="paragraph" w:styleId="BalloonText">
    <w:name w:val="Balloon Text"/>
    <w:basedOn w:val="Normal"/>
    <w:link w:val="BalloonTextChar1"/>
    <w:rsid w:val="009124D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9124D5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24">
    <w:name w:val="Κείμενο σχολίου2"/>
    <w:basedOn w:val="Normal"/>
    <w:rsid w:val="009124D5"/>
    <w:rPr>
      <w:sz w:val="20"/>
      <w:szCs w:val="20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9124D5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9124D5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CommentSubject">
    <w:name w:val="annotation subject"/>
    <w:basedOn w:val="24"/>
    <w:next w:val="24"/>
    <w:link w:val="CommentSubjectChar1"/>
    <w:rsid w:val="009124D5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rsid w:val="009124D5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Revision">
    <w:name w:val="Revision"/>
    <w:rsid w:val="00912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9124D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9124D5"/>
    <w:pPr>
      <w:spacing w:after="200"/>
      <w:ind w:left="720"/>
      <w:contextualSpacing/>
    </w:pPr>
  </w:style>
  <w:style w:type="paragraph" w:styleId="FootnoteText">
    <w:name w:val="footnote text"/>
    <w:basedOn w:val="Normal"/>
    <w:link w:val="FootnoteTextChar4"/>
    <w:rsid w:val="009124D5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FootnoteTextChar4">
    <w:name w:val="Footnote Text Char4"/>
    <w:basedOn w:val="DefaultParagraphFont"/>
    <w:link w:val="FootnoteText"/>
    <w:rsid w:val="009124D5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TOC1">
    <w:name w:val="toc 1"/>
    <w:basedOn w:val="Normal"/>
    <w:next w:val="Normal"/>
    <w:uiPriority w:val="39"/>
    <w:rsid w:val="009124D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9124D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9124D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9124D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9124D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9124D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9124D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9124D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9124D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9124D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9124D5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rsid w:val="009124D5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rsid w:val="009124D5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9124D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9124D5"/>
  </w:style>
  <w:style w:type="paragraph" w:styleId="BodyTextIndent">
    <w:name w:val="Body Text Indent"/>
    <w:basedOn w:val="Normal"/>
    <w:link w:val="BodyTextIndentChar"/>
    <w:rsid w:val="009124D5"/>
    <w:pPr>
      <w:ind w:firstLine="1134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124D5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Normal"/>
    <w:rsid w:val="009124D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9124D5"/>
    <w:pPr>
      <w:ind w:left="426" w:hanging="426"/>
    </w:pPr>
    <w:rPr>
      <w:szCs w:val="18"/>
    </w:rPr>
  </w:style>
  <w:style w:type="paragraph" w:styleId="HTMLPreformatted">
    <w:name w:val="HTML Preformatted"/>
    <w:basedOn w:val="Normal"/>
    <w:link w:val="HTMLPreformattedChar2"/>
    <w:uiPriority w:val="99"/>
    <w:rsid w:val="00912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rsid w:val="009124D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9124D5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Normal"/>
    <w:rsid w:val="009124D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9124D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9124D5"/>
    <w:pPr>
      <w:suppressLineNumbers/>
    </w:pPr>
  </w:style>
  <w:style w:type="paragraph" w:customStyle="1" w:styleId="a9">
    <w:name w:val="Επικεφαλίδα πίνακα"/>
    <w:basedOn w:val="a8"/>
    <w:rsid w:val="009124D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124D5"/>
  </w:style>
  <w:style w:type="paragraph" w:customStyle="1" w:styleId="Standard">
    <w:name w:val="Standard"/>
    <w:rsid w:val="009124D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124D5"/>
    <w:pPr>
      <w:spacing w:after="120"/>
    </w:pPr>
  </w:style>
  <w:style w:type="paragraph" w:customStyle="1" w:styleId="Footnote">
    <w:name w:val="Footnote"/>
    <w:basedOn w:val="Standard"/>
    <w:rsid w:val="009124D5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Normal"/>
    <w:rsid w:val="009124D5"/>
    <w:rPr>
      <w:sz w:val="16"/>
      <w:szCs w:val="16"/>
    </w:rPr>
  </w:style>
  <w:style w:type="paragraph" w:customStyle="1" w:styleId="fooot">
    <w:name w:val="fooot"/>
    <w:basedOn w:val="footers"/>
    <w:rsid w:val="009124D5"/>
  </w:style>
  <w:style w:type="paragraph" w:customStyle="1" w:styleId="15">
    <w:name w:val="Κείμενο πλαισίου1"/>
    <w:basedOn w:val="Normal"/>
    <w:rsid w:val="009124D5"/>
    <w:pPr>
      <w:spacing w:after="0"/>
    </w:pPr>
    <w:rPr>
      <w:rFonts w:ascii="Tahoma" w:hAnsi="Tahoma" w:cs="Tahoma"/>
      <w:sz w:val="16"/>
      <w:szCs w:val="16"/>
    </w:rPr>
  </w:style>
  <w:style w:type="paragraph" w:customStyle="1" w:styleId="16">
    <w:name w:val="Κείμενο σχολίου1"/>
    <w:basedOn w:val="Normal"/>
    <w:rsid w:val="009124D5"/>
    <w:rPr>
      <w:sz w:val="20"/>
      <w:szCs w:val="20"/>
    </w:rPr>
  </w:style>
  <w:style w:type="paragraph" w:customStyle="1" w:styleId="17">
    <w:name w:val="Θέμα σχολίου1"/>
    <w:basedOn w:val="16"/>
    <w:next w:val="16"/>
    <w:rsid w:val="009124D5"/>
    <w:rPr>
      <w:b/>
      <w:bCs/>
    </w:rPr>
  </w:style>
  <w:style w:type="paragraph" w:customStyle="1" w:styleId="-HTML1">
    <w:name w:val="Προ-διαμορφωμένο HTML1"/>
    <w:basedOn w:val="Normal"/>
    <w:rsid w:val="00912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8">
    <w:name w:val="Αναθεώρηση1"/>
    <w:rsid w:val="009124D5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Normal"/>
    <w:rsid w:val="009124D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9124D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9124D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11">
    <w:name w:val="Σώμα κείμενου 21"/>
    <w:basedOn w:val="Normal"/>
    <w:rsid w:val="009124D5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Normal"/>
    <w:rsid w:val="009124D5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table" w:styleId="TableGrid">
    <w:name w:val="Table Grid"/>
    <w:basedOn w:val="TableNormal"/>
    <w:uiPriority w:val="59"/>
    <w:rsid w:val="00912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logist1</dc:creator>
  <cp:lastModifiedBy>Θεόδωρος ΝΙκολαίδης</cp:lastModifiedBy>
  <cp:revision>7</cp:revision>
  <dcterms:created xsi:type="dcterms:W3CDTF">2021-04-22T14:20:00Z</dcterms:created>
  <dcterms:modified xsi:type="dcterms:W3CDTF">2021-05-26T09:29:00Z</dcterms:modified>
</cp:coreProperties>
</file>