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C" w:rsidRDefault="009124D5" w:rsidP="009124D5">
      <w:pPr>
        <w:jc w:val="center"/>
        <w:rPr>
          <w:b/>
          <w:u w:val="single"/>
          <w:lang w:val="el-GR"/>
        </w:rPr>
      </w:pPr>
      <w:r w:rsidRPr="009124D5">
        <w:rPr>
          <w:b/>
          <w:u w:val="single"/>
          <w:lang w:val="el-GR"/>
        </w:rPr>
        <w:t>ΠΙΝΑΚΑΣ ΟΙΚΟΝΟΜΙΚΗΣ ΠΡΟΣΦΟΡΑΣ</w:t>
      </w:r>
    </w:p>
    <w:p w:rsidR="009124D5" w:rsidRPr="009124D5" w:rsidRDefault="009124D5" w:rsidP="009124D5">
      <w:pPr>
        <w:jc w:val="center"/>
        <w:rPr>
          <w:b/>
          <w:u w:val="single"/>
          <w:lang w:val="el-GR"/>
        </w:rPr>
      </w:pPr>
    </w:p>
    <w:tbl>
      <w:tblPr>
        <w:tblW w:w="9199" w:type="dxa"/>
        <w:jc w:val="center"/>
        <w:tblCellSpacing w:w="0" w:type="dxa"/>
        <w:tblInd w:w="-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308"/>
        <w:gridCol w:w="799"/>
        <w:gridCol w:w="145"/>
        <w:gridCol w:w="643"/>
        <w:gridCol w:w="983"/>
        <w:gridCol w:w="926"/>
        <w:gridCol w:w="1015"/>
        <w:gridCol w:w="1015"/>
      </w:tblGrid>
      <w:tr w:rsidR="00323414" w:rsidRPr="00850426" w:rsidTr="00997E76">
        <w:trPr>
          <w:trHeight w:val="510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1F3E48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ΤΜΗΜΑ 3</w:t>
            </w:r>
          </w:p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8D669F">
              <w:rPr>
                <w:rFonts w:ascii="Arial1" w:hAnsi="Arial1"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 xml:space="preserve">ΟΜΑΔΑ Γ:Εντυπο Υλικό παιδικών σταθμών ΚΑ 15.6613.0001 </w:t>
            </w:r>
            <w:r w:rsidRPr="008D669F">
              <w:rPr>
                <w:rFonts w:ascii="Arial1" w:hAnsi="Arial1" w:cs="Times New Roman"/>
                <w:b/>
                <w:bCs/>
                <w:color w:val="000000"/>
                <w:sz w:val="15"/>
                <w:szCs w:val="15"/>
                <w:lang w:eastAsia="el-GR"/>
              </w:rPr>
              <w:t>CPV</w:t>
            </w:r>
            <w:r w:rsidRPr="008D669F">
              <w:rPr>
                <w:rFonts w:ascii="Arial1" w:hAnsi="Arial1"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 xml:space="preserve"> 22000000-0</w:t>
            </w:r>
          </w:p>
        </w:tc>
      </w:tr>
      <w:tr w:rsidR="00323414" w:rsidRPr="005E51A5" w:rsidTr="00997E76">
        <w:trPr>
          <w:trHeight w:val="454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bottom"/>
          </w:tcPr>
          <w:p w:rsidR="00323414" w:rsidRPr="005E51A5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51A5"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  <w:t>ΠΙΝΑΚΑΣ ΟΙΚΟΝΟΜΙΚΗΣ ΠΡΟΣΦΟΡΑΣ</w:t>
            </w:r>
          </w:p>
          <w:p w:rsidR="00323414" w:rsidRPr="005E51A5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23414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ΠΡΟΥΠΟΛΟΓΙΣΜΟΣ 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2C614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226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,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7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0 € </w:t>
            </w:r>
            <w:r w:rsidR="002C6148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χωρίς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</w:t>
            </w:r>
          </w:p>
        </w:tc>
      </w:tr>
      <w:tr w:rsidR="00323414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</w:t>
            </w:r>
            <w:r w:rsidRPr="00A47B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001</w:t>
            </w:r>
            <w:r w:rsidRPr="00A47B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,1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  <w:r w:rsidRPr="00A47B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 με Φ.Π.Α.</w:t>
            </w:r>
          </w:p>
        </w:tc>
      </w:tr>
      <w:tr w:rsidR="00323414" w:rsidRPr="00850426" w:rsidTr="00997E76">
        <w:trPr>
          <w:trHeight w:val="103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4B329E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ΜΟΝΑΔΟΣ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ΑΝΑ 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  <w:p w:rsidR="00323414" w:rsidRPr="00506A4A" w:rsidRDefault="002C6148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ΜΟΝΑΔΑ ΕΙΔΟΥΣ</w:t>
            </w:r>
          </w:p>
          <w:p w:rsidR="00323414" w:rsidRPr="00506A4A" w:rsidRDefault="005248A1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ΠΛΕΟΝ  ΦΠΑ</w:t>
            </w:r>
          </w:p>
          <w:p w:rsidR="00323414" w:rsidRPr="00506A4A" w:rsidRDefault="00323414" w:rsidP="005248A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5248A1">
              <w:rPr>
                <w:rFonts w:cstheme="minorHAnsi"/>
                <w:b/>
                <w:sz w:val="16"/>
                <w:szCs w:val="16"/>
                <w:lang w:val="el-GR" w:eastAsia="el-GR"/>
              </w:rPr>
              <w:t>χωρίς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ΜΟΝΑΔΑ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ΑΝΑ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ΕΙΔΟ</w:t>
            </w: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ΜΕ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ΜΕ  ΦΠΑ</w:t>
            </w:r>
          </w:p>
          <w:p w:rsidR="00323414" w:rsidRPr="00506A4A" w:rsidRDefault="00323414" w:rsidP="005248A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5248A1">
              <w:rPr>
                <w:rFonts w:cstheme="minorHAnsi"/>
                <w:b/>
                <w:sz w:val="16"/>
                <w:szCs w:val="16"/>
                <w:lang w:val="el-GR" w:eastAsia="el-GR"/>
              </w:rPr>
              <w:t>με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</w:tr>
      <w:tr w:rsidR="00323414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A47B62" w:rsidRDefault="00323414" w:rsidP="00997E7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47B62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Δελτίο εισαγωγής υλικού 100 φύλλων 24χ17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125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</w:t>
            </w: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323414" w:rsidRPr="00A47B62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Δελτίο εξαγωγής υλικού 100 φύλλων 24χ17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3203DF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125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3203DF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Βιβλίο παρουσίας προσωπικού 100 φ 20χ27,5 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χοντρό εξ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ώφυλλο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9,45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DE3B2C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Βιβλίο συσσιτούντων 100 φ 25χ34,50 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χοντρό εξ</w:t>
            </w:r>
            <w:r w:rsidRPr="003203D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ώφυλλο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15,60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997E76">
        <w:trPr>
          <w:trHeight w:val="480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Βιβλία αποθήκης υλικού αναλώσιμου και μη 25χ34,50 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χοντρό εξ</w:t>
            </w:r>
            <w:r w:rsidRPr="003203D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ώφυλλο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.100 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15,60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Βιβλίο διδαχθείσης ύλης 50 φύλλων 20,5χ28 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χοντρό εξ</w:t>
            </w:r>
            <w:r w:rsidRPr="003203D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ώφυλλο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9,45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Βιβλίο μητρώου νηπίων 100 φ χοντρό εξ</w:t>
            </w:r>
            <w:r w:rsidRPr="003203D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ώφυλλο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25χ30 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9,45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Μπλοκ αποδ.παροχής υπηρ.διπλ. με αυτογρ/κό χαρτί 10χ19 </w:t>
            </w:r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1,65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D669F">
              <w:rPr>
                <w:rFonts w:ascii="Arial1" w:hAnsi="Arial1" w:cs="Times New Roman"/>
                <w:color w:val="000000"/>
                <w:sz w:val="15"/>
                <w:szCs w:val="15"/>
                <w:lang w:val="el-GR" w:eastAsia="el-GR"/>
              </w:rPr>
              <w:t>Ατομικές καρτέλες υγείας νηπίων &amp; βρεφών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0,81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proofErr w:type="spellStart"/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Βι</w:t>
            </w:r>
            <w:proofErr w:type="spellEnd"/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βλίο πα</w:t>
            </w:r>
            <w:proofErr w:type="spellStart"/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ρουσί</w:t>
            </w:r>
            <w:proofErr w:type="spellEnd"/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ας πα</w:t>
            </w:r>
            <w:proofErr w:type="spellStart"/>
            <w:r w:rsidRPr="008D669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ιδιών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9,45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5F7A7C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3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  <w:r w:rsidR="00850426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06A4A" w:rsidRDefault="005F7A7C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ΣΥΝΟΛΙΚΗ ΤΙΜΗ ΓΙΑ ΤΟ ΤΜΗΜΑ 3</w:t>
            </w:r>
            <w:bookmarkStart w:id="0" w:name="_GoBack"/>
            <w:bookmarkEnd w:id="0"/>
            <w:r w:rsidR="00323414"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  <w:p w:rsidR="00323414" w:rsidRPr="005E51A5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sz w:val="16"/>
                <w:szCs w:val="16"/>
                <w:lang w:eastAsia="el-GR"/>
              </w:rPr>
              <w:t>ΜΕ ΦΠΑ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E51A5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</w:tbl>
    <w:p w:rsidR="009124D5" w:rsidRDefault="009124D5">
      <w:pPr>
        <w:rPr>
          <w:lang w:val="el-GR"/>
        </w:rPr>
      </w:pPr>
    </w:p>
    <w:p w:rsidR="009124D5" w:rsidRDefault="009124D5" w:rsidP="009124D5">
      <w:pPr>
        <w:pBdr>
          <w:top w:val="nil"/>
          <w:left w:val="nil"/>
          <w:bottom w:val="nil"/>
          <w:right w:val="nil"/>
          <w:between w:val="nil"/>
        </w:pBdr>
        <w:ind w:right="170"/>
        <w:rPr>
          <w:lang w:val="el-GR"/>
        </w:rPr>
      </w:pPr>
      <w:r>
        <w:rPr>
          <w:lang w:val="el-GR"/>
        </w:rPr>
        <w:t>Οι τιμές δίνονται σε ευρώ.</w:t>
      </w:r>
    </w:p>
    <w:p w:rsidR="009124D5" w:rsidRPr="004B329E" w:rsidRDefault="009124D5" w:rsidP="009124D5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  <w:r w:rsidRPr="004B329E">
        <w:rPr>
          <w:sz w:val="20"/>
          <w:szCs w:val="20"/>
          <w:lang w:val="el-GR"/>
        </w:rPr>
        <w:t xml:space="preserve">Ο Χρόνος Ισχύος της Προσφοράς είναι </w:t>
      </w:r>
      <w:r>
        <w:rPr>
          <w:sz w:val="20"/>
          <w:szCs w:val="20"/>
          <w:lang w:val="el-GR"/>
        </w:rPr>
        <w:t>6 μήνες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706"/>
      </w:tblGrid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b/>
                <w:szCs w:val="20"/>
                <w:lang w:val="en-US"/>
              </w:rPr>
            </w:pPr>
            <w:r w:rsidRPr="004B329E">
              <w:rPr>
                <w:b/>
                <w:szCs w:val="20"/>
                <w:lang w:val="el-GR"/>
              </w:rPr>
              <w:t>Στοιχεία Προσφέροντος (</w:t>
            </w:r>
            <w:r w:rsidRPr="004B329E">
              <w:rPr>
                <w:b/>
                <w:i/>
                <w:szCs w:val="20"/>
                <w:lang w:val="el-GR"/>
              </w:rPr>
              <w:t>Οικονομικού Φορέα</w:t>
            </w:r>
            <w:r w:rsidRPr="004B329E">
              <w:rPr>
                <w:b/>
                <w:szCs w:val="20"/>
                <w:lang w:val="el-GR"/>
              </w:rPr>
              <w:t>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 w:rsidRPr="004B329E">
              <w:rPr>
                <w:szCs w:val="20"/>
                <w:lang w:val="el-GR"/>
              </w:rPr>
              <w:t>Επωνυμία εταιρείας : ……………………………………..</w:t>
            </w: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ΑΦΜ/ΔΟΥ : …………………………………………………….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>
              <w:t>(Υπ</w:t>
            </w:r>
            <w:proofErr w:type="spellStart"/>
            <w:r>
              <w:t>ογρ</w:t>
            </w:r>
            <w:proofErr w:type="spellEnd"/>
            <w:r>
              <w:t xml:space="preserve">αφή – </w:t>
            </w:r>
            <w:proofErr w:type="spellStart"/>
            <w:r>
              <w:t>Σφρ</w:t>
            </w:r>
            <w:proofErr w:type="spellEnd"/>
            <w:r>
              <w:t>αγίδα)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Διεύθυνση: ………………………………………………..…….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Τηλ. Επικοιν.: …………………………………………….…….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</w:rPr>
              <w:t>E</w:t>
            </w:r>
            <w:r w:rsidRPr="004B329E">
              <w:rPr>
                <w:szCs w:val="20"/>
                <w:lang w:val="el-GR"/>
              </w:rPr>
              <w:t>-</w:t>
            </w:r>
            <w:r w:rsidRPr="004B329E">
              <w:rPr>
                <w:szCs w:val="20"/>
              </w:rPr>
              <w:t>mail</w:t>
            </w:r>
            <w:r w:rsidRPr="004B329E">
              <w:rPr>
                <w:szCs w:val="20"/>
                <w:lang w:val="el-GR"/>
              </w:rPr>
              <w:t xml:space="preserve">: …………………………………………………….……….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>Νόμιμος Εκπρόσωπος: «</w:t>
            </w:r>
            <w:r w:rsidRPr="004B329E">
              <w:rPr>
                <w:i/>
                <w:szCs w:val="20"/>
                <w:lang w:val="el-GR"/>
              </w:rPr>
              <w:t>Ονοματεπώνυμο, ιδιότητα</w:t>
            </w:r>
            <w:r w:rsidRPr="004B329E">
              <w:rPr>
                <w:szCs w:val="20"/>
                <w:lang w:val="el-GR"/>
              </w:rPr>
              <w:t xml:space="preserve">»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66790A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szCs w:val="22"/>
                <w:lang w:val="en-US"/>
              </w:rPr>
            </w:pPr>
            <w:r w:rsidRPr="0066790A">
              <w:rPr>
                <w:rFonts w:eastAsia="SimSun"/>
                <w:iCs/>
                <w:szCs w:val="22"/>
                <w:lang w:val="el-GR"/>
              </w:rPr>
              <w:t xml:space="preserve">Ημερομηνία </w:t>
            </w:r>
            <w:r w:rsidRPr="0066790A">
              <w:rPr>
                <w:rFonts w:eastAsia="SimSun"/>
                <w:iCs/>
                <w:szCs w:val="22"/>
                <w:lang w:val="en-US"/>
              </w:rPr>
              <w:t xml:space="preserve">: </w:t>
            </w:r>
          </w:p>
        </w:tc>
      </w:tr>
    </w:tbl>
    <w:p w:rsidR="009124D5" w:rsidRPr="009124D5" w:rsidRDefault="009124D5">
      <w:pPr>
        <w:rPr>
          <w:lang w:val="el-GR"/>
        </w:rPr>
      </w:pPr>
    </w:p>
    <w:sectPr w:rsidR="009124D5" w:rsidRPr="009124D5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7FAA6168"/>
    <w:multiLevelType w:val="hybridMultilevel"/>
    <w:tmpl w:val="06F68262"/>
    <w:lvl w:ilvl="0" w:tplc="78469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D5"/>
    <w:rsid w:val="001E1D03"/>
    <w:rsid w:val="002C6148"/>
    <w:rsid w:val="00323414"/>
    <w:rsid w:val="004003AF"/>
    <w:rsid w:val="005248A1"/>
    <w:rsid w:val="0056561F"/>
    <w:rsid w:val="005F7A7C"/>
    <w:rsid w:val="00850426"/>
    <w:rsid w:val="009124D5"/>
    <w:rsid w:val="00922A6A"/>
    <w:rsid w:val="009C22D1"/>
    <w:rsid w:val="00B16A0C"/>
    <w:rsid w:val="00C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9124D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9124D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9124D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9124D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9124D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9124D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9124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9124D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9124D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9124D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9124D5"/>
  </w:style>
  <w:style w:type="character" w:customStyle="1" w:styleId="WW8Num1z1">
    <w:name w:val="WW8Num1z1"/>
    <w:rsid w:val="009124D5"/>
  </w:style>
  <w:style w:type="character" w:customStyle="1" w:styleId="WW8Num1z2">
    <w:name w:val="WW8Num1z2"/>
    <w:rsid w:val="009124D5"/>
  </w:style>
  <w:style w:type="character" w:customStyle="1" w:styleId="WW8Num1z3">
    <w:name w:val="WW8Num1z3"/>
    <w:rsid w:val="009124D5"/>
  </w:style>
  <w:style w:type="character" w:customStyle="1" w:styleId="WW8Num1z4">
    <w:name w:val="WW8Num1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124D5"/>
  </w:style>
  <w:style w:type="character" w:customStyle="1" w:styleId="WW8Num1z6">
    <w:name w:val="WW8Num1z6"/>
    <w:rsid w:val="009124D5"/>
  </w:style>
  <w:style w:type="character" w:customStyle="1" w:styleId="WW8Num1z7">
    <w:name w:val="WW8Num1z7"/>
    <w:rsid w:val="009124D5"/>
  </w:style>
  <w:style w:type="character" w:customStyle="1" w:styleId="WW8Num1z8">
    <w:name w:val="WW8Num1z8"/>
    <w:rsid w:val="009124D5"/>
  </w:style>
  <w:style w:type="character" w:customStyle="1" w:styleId="WW8Num2z0">
    <w:name w:val="WW8Num2z0"/>
    <w:rsid w:val="009124D5"/>
    <w:rPr>
      <w:rFonts w:ascii="Symbol" w:hAnsi="Symbol" w:cs="Symbol"/>
      <w:lang w:val="el-GR"/>
    </w:rPr>
  </w:style>
  <w:style w:type="character" w:customStyle="1" w:styleId="WW8Num3z0">
    <w:name w:val="WW8Num3z0"/>
    <w:rsid w:val="009124D5"/>
    <w:rPr>
      <w:lang w:val="el-GR"/>
    </w:rPr>
  </w:style>
  <w:style w:type="character" w:customStyle="1" w:styleId="WW8Num4z0">
    <w:name w:val="WW8Num4z0"/>
    <w:rsid w:val="009124D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124D5"/>
    <w:rPr>
      <w:lang w:val="el-GR"/>
    </w:rPr>
  </w:style>
  <w:style w:type="character" w:customStyle="1" w:styleId="WW8Num6z0">
    <w:name w:val="WW8Num6z0"/>
    <w:rsid w:val="009124D5"/>
    <w:rPr>
      <w:b/>
      <w:bCs/>
      <w:szCs w:val="22"/>
      <w:lang w:val="el-GR"/>
    </w:rPr>
  </w:style>
  <w:style w:type="character" w:customStyle="1" w:styleId="WW8Num6z1">
    <w:name w:val="WW8Num6z1"/>
    <w:rsid w:val="009124D5"/>
  </w:style>
  <w:style w:type="character" w:customStyle="1" w:styleId="WW8Num6z2">
    <w:name w:val="WW8Num6z2"/>
    <w:rsid w:val="009124D5"/>
  </w:style>
  <w:style w:type="character" w:customStyle="1" w:styleId="WW8Num6z3">
    <w:name w:val="WW8Num6z3"/>
    <w:rsid w:val="009124D5"/>
  </w:style>
  <w:style w:type="character" w:customStyle="1" w:styleId="WW8Num6z4">
    <w:name w:val="WW8Num6z4"/>
    <w:rsid w:val="009124D5"/>
  </w:style>
  <w:style w:type="character" w:customStyle="1" w:styleId="WW8Num6z5">
    <w:name w:val="WW8Num6z5"/>
    <w:rsid w:val="009124D5"/>
  </w:style>
  <w:style w:type="character" w:customStyle="1" w:styleId="WW8Num6z6">
    <w:name w:val="WW8Num6z6"/>
    <w:rsid w:val="009124D5"/>
  </w:style>
  <w:style w:type="character" w:customStyle="1" w:styleId="WW8Num6z7">
    <w:name w:val="WW8Num6z7"/>
    <w:rsid w:val="009124D5"/>
  </w:style>
  <w:style w:type="character" w:customStyle="1" w:styleId="WW8Num6z8">
    <w:name w:val="WW8Num6z8"/>
    <w:rsid w:val="009124D5"/>
  </w:style>
  <w:style w:type="character" w:customStyle="1" w:styleId="WW8Num7z0">
    <w:name w:val="WW8Num7z0"/>
    <w:rsid w:val="009124D5"/>
    <w:rPr>
      <w:b/>
      <w:bCs/>
      <w:szCs w:val="22"/>
      <w:lang w:val="el-GR"/>
    </w:rPr>
  </w:style>
  <w:style w:type="character" w:customStyle="1" w:styleId="WW8Num7z1">
    <w:name w:val="WW8Num7z1"/>
    <w:rsid w:val="009124D5"/>
    <w:rPr>
      <w:rFonts w:eastAsia="Calibri"/>
      <w:lang w:val="el-GR"/>
    </w:rPr>
  </w:style>
  <w:style w:type="character" w:customStyle="1" w:styleId="WW8Num7z2">
    <w:name w:val="WW8Num7z2"/>
    <w:rsid w:val="009124D5"/>
  </w:style>
  <w:style w:type="character" w:customStyle="1" w:styleId="WW8Num7z3">
    <w:name w:val="WW8Num7z3"/>
    <w:rsid w:val="009124D5"/>
  </w:style>
  <w:style w:type="character" w:customStyle="1" w:styleId="WW8Num7z4">
    <w:name w:val="WW8Num7z4"/>
    <w:rsid w:val="009124D5"/>
  </w:style>
  <w:style w:type="character" w:customStyle="1" w:styleId="WW8Num7z5">
    <w:name w:val="WW8Num7z5"/>
    <w:rsid w:val="009124D5"/>
  </w:style>
  <w:style w:type="character" w:customStyle="1" w:styleId="WW8Num7z6">
    <w:name w:val="WW8Num7z6"/>
    <w:rsid w:val="009124D5"/>
  </w:style>
  <w:style w:type="character" w:customStyle="1" w:styleId="WW8Num7z7">
    <w:name w:val="WW8Num7z7"/>
    <w:rsid w:val="009124D5"/>
  </w:style>
  <w:style w:type="character" w:customStyle="1" w:styleId="WW8Num7z8">
    <w:name w:val="WW8Num7z8"/>
    <w:rsid w:val="009124D5"/>
  </w:style>
  <w:style w:type="character" w:customStyle="1" w:styleId="WW8Num8z0">
    <w:name w:val="WW8Num8z0"/>
    <w:rsid w:val="009124D5"/>
    <w:rPr>
      <w:rFonts w:ascii="Symbol" w:hAnsi="Symbol" w:cs="OpenSymbol"/>
      <w:color w:val="5B9BD5"/>
    </w:rPr>
  </w:style>
  <w:style w:type="character" w:customStyle="1" w:styleId="WW8Num9z0">
    <w:name w:val="WW8Num9z0"/>
    <w:rsid w:val="009124D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124D5"/>
    <w:rPr>
      <w:rFonts w:ascii="Symbol" w:hAnsi="Symbol" w:cs="Symbol" w:hint="default"/>
      <w:lang w:val="el-GR"/>
    </w:rPr>
  </w:style>
  <w:style w:type="character" w:customStyle="1" w:styleId="WW8Num11z0">
    <w:name w:val="WW8Num11z0"/>
    <w:rsid w:val="009124D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124D5"/>
    <w:rPr>
      <w:rFonts w:ascii="Courier New" w:hAnsi="Courier New" w:cs="Courier New" w:hint="default"/>
    </w:rPr>
  </w:style>
  <w:style w:type="character" w:customStyle="1" w:styleId="WW8Num11z2">
    <w:name w:val="WW8Num11z2"/>
    <w:rsid w:val="009124D5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9124D5"/>
  </w:style>
  <w:style w:type="character" w:customStyle="1" w:styleId="WW8Num10z1">
    <w:name w:val="WW8Num10z1"/>
    <w:rsid w:val="009124D5"/>
  </w:style>
  <w:style w:type="character" w:customStyle="1" w:styleId="WW8Num10z2">
    <w:name w:val="WW8Num10z2"/>
    <w:rsid w:val="009124D5"/>
  </w:style>
  <w:style w:type="character" w:customStyle="1" w:styleId="WW8Num10z3">
    <w:name w:val="WW8Num10z3"/>
    <w:rsid w:val="009124D5"/>
  </w:style>
  <w:style w:type="character" w:customStyle="1" w:styleId="WW8Num10z4">
    <w:name w:val="WW8Num10z4"/>
    <w:rsid w:val="009124D5"/>
  </w:style>
  <w:style w:type="character" w:customStyle="1" w:styleId="WW8Num10z5">
    <w:name w:val="WW8Num10z5"/>
    <w:rsid w:val="009124D5"/>
  </w:style>
  <w:style w:type="character" w:customStyle="1" w:styleId="WW8Num10z6">
    <w:name w:val="WW8Num10z6"/>
    <w:rsid w:val="009124D5"/>
  </w:style>
  <w:style w:type="character" w:customStyle="1" w:styleId="WW8Num10z7">
    <w:name w:val="WW8Num10z7"/>
    <w:rsid w:val="009124D5"/>
  </w:style>
  <w:style w:type="character" w:customStyle="1" w:styleId="WW8Num10z8">
    <w:name w:val="WW8Num10z8"/>
    <w:rsid w:val="009124D5"/>
  </w:style>
  <w:style w:type="character" w:customStyle="1" w:styleId="WW-">
    <w:name w:val="WW-Προεπιλεγμένη γραμματοσειρά"/>
    <w:rsid w:val="009124D5"/>
  </w:style>
  <w:style w:type="character" w:customStyle="1" w:styleId="WW-DefaultParagraphFont">
    <w:name w:val="WW-Default Paragraph Font"/>
    <w:rsid w:val="009124D5"/>
  </w:style>
  <w:style w:type="character" w:customStyle="1" w:styleId="WW8Num8z1">
    <w:name w:val="WW8Num8z1"/>
    <w:rsid w:val="009124D5"/>
    <w:rPr>
      <w:rFonts w:eastAsia="Calibri"/>
      <w:lang w:val="el-GR"/>
    </w:rPr>
  </w:style>
  <w:style w:type="character" w:customStyle="1" w:styleId="WW8Num8z2">
    <w:name w:val="WW8Num8z2"/>
    <w:rsid w:val="009124D5"/>
  </w:style>
  <w:style w:type="character" w:customStyle="1" w:styleId="WW8Num8z3">
    <w:name w:val="WW8Num8z3"/>
    <w:rsid w:val="009124D5"/>
  </w:style>
  <w:style w:type="character" w:customStyle="1" w:styleId="WW8Num8z4">
    <w:name w:val="WW8Num8z4"/>
    <w:rsid w:val="009124D5"/>
  </w:style>
  <w:style w:type="character" w:customStyle="1" w:styleId="WW8Num8z5">
    <w:name w:val="WW8Num8z5"/>
    <w:rsid w:val="009124D5"/>
  </w:style>
  <w:style w:type="character" w:customStyle="1" w:styleId="WW8Num8z6">
    <w:name w:val="WW8Num8z6"/>
    <w:rsid w:val="009124D5"/>
  </w:style>
  <w:style w:type="character" w:customStyle="1" w:styleId="WW8Num8z7">
    <w:name w:val="WW8Num8z7"/>
    <w:rsid w:val="009124D5"/>
  </w:style>
  <w:style w:type="character" w:customStyle="1" w:styleId="WW8Num8z8">
    <w:name w:val="WW8Num8z8"/>
    <w:rsid w:val="009124D5"/>
  </w:style>
  <w:style w:type="character" w:customStyle="1" w:styleId="WW8Num11z3">
    <w:name w:val="WW8Num11z3"/>
    <w:rsid w:val="009124D5"/>
  </w:style>
  <w:style w:type="character" w:customStyle="1" w:styleId="WW8Num11z4">
    <w:name w:val="WW8Num11z4"/>
    <w:rsid w:val="009124D5"/>
  </w:style>
  <w:style w:type="character" w:customStyle="1" w:styleId="WW8Num11z5">
    <w:name w:val="WW8Num11z5"/>
    <w:rsid w:val="009124D5"/>
  </w:style>
  <w:style w:type="character" w:customStyle="1" w:styleId="WW8Num11z6">
    <w:name w:val="WW8Num11z6"/>
    <w:rsid w:val="009124D5"/>
  </w:style>
  <w:style w:type="character" w:customStyle="1" w:styleId="WW8Num11z7">
    <w:name w:val="WW8Num11z7"/>
    <w:rsid w:val="009124D5"/>
  </w:style>
  <w:style w:type="character" w:customStyle="1" w:styleId="WW8Num11z8">
    <w:name w:val="WW8Num11z8"/>
    <w:rsid w:val="009124D5"/>
  </w:style>
  <w:style w:type="character" w:customStyle="1" w:styleId="WW-DefaultParagraphFont1">
    <w:name w:val="WW-Default Paragraph Font1"/>
    <w:rsid w:val="009124D5"/>
  </w:style>
  <w:style w:type="character" w:customStyle="1" w:styleId="4">
    <w:name w:val="Προεπιλεγμένη γραμματοσειρά4"/>
    <w:rsid w:val="009124D5"/>
  </w:style>
  <w:style w:type="character" w:customStyle="1" w:styleId="WW8Num2z1">
    <w:name w:val="WW8Num2z1"/>
    <w:rsid w:val="009124D5"/>
  </w:style>
  <w:style w:type="character" w:customStyle="1" w:styleId="WW8Num2z2">
    <w:name w:val="WW8Num2z2"/>
    <w:rsid w:val="009124D5"/>
  </w:style>
  <w:style w:type="character" w:customStyle="1" w:styleId="WW8Num2z3">
    <w:name w:val="WW8Num2z3"/>
    <w:rsid w:val="009124D5"/>
  </w:style>
  <w:style w:type="character" w:customStyle="1" w:styleId="WW8Num2z4">
    <w:name w:val="WW8Num2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124D5"/>
  </w:style>
  <w:style w:type="character" w:customStyle="1" w:styleId="WW8Num2z6">
    <w:name w:val="WW8Num2z6"/>
    <w:rsid w:val="009124D5"/>
  </w:style>
  <w:style w:type="character" w:customStyle="1" w:styleId="WW8Num2z7">
    <w:name w:val="WW8Num2z7"/>
    <w:rsid w:val="009124D5"/>
  </w:style>
  <w:style w:type="character" w:customStyle="1" w:styleId="WW8Num2z8">
    <w:name w:val="WW8Num2z8"/>
    <w:rsid w:val="009124D5"/>
  </w:style>
  <w:style w:type="character" w:customStyle="1" w:styleId="WW8Num9z1">
    <w:name w:val="WW8Num9z1"/>
    <w:rsid w:val="009124D5"/>
    <w:rPr>
      <w:rFonts w:eastAsia="Calibri"/>
      <w:lang w:val="el-GR"/>
    </w:rPr>
  </w:style>
  <w:style w:type="character" w:customStyle="1" w:styleId="WW8Num9z2">
    <w:name w:val="WW8Num9z2"/>
    <w:rsid w:val="009124D5"/>
  </w:style>
  <w:style w:type="character" w:customStyle="1" w:styleId="WW8Num9z3">
    <w:name w:val="WW8Num9z3"/>
    <w:rsid w:val="009124D5"/>
  </w:style>
  <w:style w:type="character" w:customStyle="1" w:styleId="WW8Num9z4">
    <w:name w:val="WW8Num9z4"/>
    <w:rsid w:val="009124D5"/>
  </w:style>
  <w:style w:type="character" w:customStyle="1" w:styleId="WW8Num9z5">
    <w:name w:val="WW8Num9z5"/>
    <w:rsid w:val="009124D5"/>
  </w:style>
  <w:style w:type="character" w:customStyle="1" w:styleId="WW8Num9z6">
    <w:name w:val="WW8Num9z6"/>
    <w:rsid w:val="009124D5"/>
  </w:style>
  <w:style w:type="character" w:customStyle="1" w:styleId="WW8Num9z7">
    <w:name w:val="WW8Num9z7"/>
    <w:rsid w:val="009124D5"/>
  </w:style>
  <w:style w:type="character" w:customStyle="1" w:styleId="WW8Num9z8">
    <w:name w:val="WW8Num9z8"/>
    <w:rsid w:val="009124D5"/>
  </w:style>
  <w:style w:type="character" w:customStyle="1" w:styleId="WW-DefaultParagraphFont11">
    <w:name w:val="WW-Default Paragraph Font11"/>
    <w:rsid w:val="009124D5"/>
  </w:style>
  <w:style w:type="character" w:customStyle="1" w:styleId="WW8Num12z0">
    <w:name w:val="WW8Num12z0"/>
    <w:rsid w:val="009124D5"/>
    <w:rPr>
      <w:rFonts w:ascii="Symbol" w:hAnsi="Symbol" w:cs="Symbol"/>
    </w:rPr>
  </w:style>
  <w:style w:type="character" w:customStyle="1" w:styleId="WW8Num12z1">
    <w:name w:val="WW8Num12z1"/>
    <w:rsid w:val="009124D5"/>
    <w:rPr>
      <w:rFonts w:ascii="Courier New" w:hAnsi="Courier New" w:cs="Courier New"/>
    </w:rPr>
  </w:style>
  <w:style w:type="character" w:customStyle="1" w:styleId="WW8Num12z2">
    <w:name w:val="WW8Num12z2"/>
    <w:rsid w:val="009124D5"/>
    <w:rPr>
      <w:rFonts w:ascii="Wingdings" w:hAnsi="Wingdings" w:cs="Wingdings"/>
    </w:rPr>
  </w:style>
  <w:style w:type="character" w:customStyle="1" w:styleId="WW-DefaultParagraphFont111">
    <w:name w:val="WW-Default Paragraph Font111"/>
    <w:rsid w:val="009124D5"/>
  </w:style>
  <w:style w:type="character" w:customStyle="1" w:styleId="WW-DefaultParagraphFont1111">
    <w:name w:val="WW-Default Paragraph Font1111"/>
    <w:rsid w:val="009124D5"/>
  </w:style>
  <w:style w:type="character" w:customStyle="1" w:styleId="WW-DefaultParagraphFont11111">
    <w:name w:val="WW-Default Paragraph Font11111"/>
    <w:rsid w:val="009124D5"/>
  </w:style>
  <w:style w:type="character" w:customStyle="1" w:styleId="3">
    <w:name w:val="Προεπιλεγμένη γραμματοσειρά3"/>
    <w:rsid w:val="009124D5"/>
  </w:style>
  <w:style w:type="character" w:customStyle="1" w:styleId="WW-DefaultParagraphFont111111">
    <w:name w:val="WW-Default Paragraph Font111111"/>
    <w:rsid w:val="009124D5"/>
  </w:style>
  <w:style w:type="character" w:customStyle="1" w:styleId="DefaultParagraphFont2">
    <w:name w:val="Default Paragraph Font2"/>
    <w:rsid w:val="009124D5"/>
  </w:style>
  <w:style w:type="character" w:customStyle="1" w:styleId="WW8Num12z3">
    <w:name w:val="WW8Num12z3"/>
    <w:rsid w:val="009124D5"/>
  </w:style>
  <w:style w:type="character" w:customStyle="1" w:styleId="WW8Num12z4">
    <w:name w:val="WW8Num12z4"/>
    <w:rsid w:val="009124D5"/>
  </w:style>
  <w:style w:type="character" w:customStyle="1" w:styleId="WW8Num12z5">
    <w:name w:val="WW8Num12z5"/>
    <w:rsid w:val="009124D5"/>
  </w:style>
  <w:style w:type="character" w:customStyle="1" w:styleId="WW8Num12z6">
    <w:name w:val="WW8Num12z6"/>
    <w:rsid w:val="009124D5"/>
  </w:style>
  <w:style w:type="character" w:customStyle="1" w:styleId="WW8Num12z7">
    <w:name w:val="WW8Num12z7"/>
    <w:rsid w:val="009124D5"/>
  </w:style>
  <w:style w:type="character" w:customStyle="1" w:styleId="WW8Num12z8">
    <w:name w:val="WW8Num12z8"/>
    <w:rsid w:val="009124D5"/>
  </w:style>
  <w:style w:type="character" w:customStyle="1" w:styleId="WW8Num13z0">
    <w:name w:val="WW8Num13z0"/>
    <w:rsid w:val="009124D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124D5"/>
  </w:style>
  <w:style w:type="character" w:customStyle="1" w:styleId="WW8Num13z1">
    <w:name w:val="WW8Num13z1"/>
    <w:rsid w:val="009124D5"/>
    <w:rPr>
      <w:rFonts w:eastAsia="Calibri"/>
      <w:lang w:val="el-GR"/>
    </w:rPr>
  </w:style>
  <w:style w:type="character" w:customStyle="1" w:styleId="WW8Num13z2">
    <w:name w:val="WW8Num13z2"/>
    <w:rsid w:val="009124D5"/>
  </w:style>
  <w:style w:type="character" w:customStyle="1" w:styleId="WW8Num13z3">
    <w:name w:val="WW8Num13z3"/>
    <w:rsid w:val="009124D5"/>
  </w:style>
  <w:style w:type="character" w:customStyle="1" w:styleId="WW8Num13z4">
    <w:name w:val="WW8Num13z4"/>
    <w:rsid w:val="009124D5"/>
  </w:style>
  <w:style w:type="character" w:customStyle="1" w:styleId="WW8Num13z5">
    <w:name w:val="WW8Num13z5"/>
    <w:rsid w:val="009124D5"/>
  </w:style>
  <w:style w:type="character" w:customStyle="1" w:styleId="WW8Num13z6">
    <w:name w:val="WW8Num13z6"/>
    <w:rsid w:val="009124D5"/>
  </w:style>
  <w:style w:type="character" w:customStyle="1" w:styleId="WW8Num13z7">
    <w:name w:val="WW8Num13z7"/>
    <w:rsid w:val="009124D5"/>
  </w:style>
  <w:style w:type="character" w:customStyle="1" w:styleId="WW8Num13z8">
    <w:name w:val="WW8Num13z8"/>
    <w:rsid w:val="009124D5"/>
  </w:style>
  <w:style w:type="character" w:customStyle="1" w:styleId="WW8Num14z0">
    <w:name w:val="WW8Num14z0"/>
    <w:rsid w:val="009124D5"/>
    <w:rPr>
      <w:rFonts w:ascii="Symbol" w:hAnsi="Symbol" w:cs="OpenSymbol"/>
    </w:rPr>
  </w:style>
  <w:style w:type="character" w:customStyle="1" w:styleId="WW8Num14z1">
    <w:name w:val="WW8Num14z1"/>
    <w:rsid w:val="009124D5"/>
  </w:style>
  <w:style w:type="character" w:customStyle="1" w:styleId="WW8Num14z2">
    <w:name w:val="WW8Num14z2"/>
    <w:rsid w:val="009124D5"/>
  </w:style>
  <w:style w:type="character" w:customStyle="1" w:styleId="WW8Num14z3">
    <w:name w:val="WW8Num14z3"/>
    <w:rsid w:val="009124D5"/>
  </w:style>
  <w:style w:type="character" w:customStyle="1" w:styleId="WW8Num14z4">
    <w:name w:val="WW8Num14z4"/>
    <w:rsid w:val="009124D5"/>
  </w:style>
  <w:style w:type="character" w:customStyle="1" w:styleId="WW8Num14z5">
    <w:name w:val="WW8Num14z5"/>
    <w:rsid w:val="009124D5"/>
  </w:style>
  <w:style w:type="character" w:customStyle="1" w:styleId="WW8Num14z6">
    <w:name w:val="WW8Num14z6"/>
    <w:rsid w:val="009124D5"/>
  </w:style>
  <w:style w:type="character" w:customStyle="1" w:styleId="WW8Num14z7">
    <w:name w:val="WW8Num14z7"/>
    <w:rsid w:val="009124D5"/>
  </w:style>
  <w:style w:type="character" w:customStyle="1" w:styleId="WW8Num14z8">
    <w:name w:val="WW8Num14z8"/>
    <w:rsid w:val="009124D5"/>
  </w:style>
  <w:style w:type="character" w:customStyle="1" w:styleId="WW8Num15z0">
    <w:name w:val="WW8Num15z0"/>
    <w:rsid w:val="009124D5"/>
  </w:style>
  <w:style w:type="character" w:customStyle="1" w:styleId="WW8Num15z1">
    <w:name w:val="WW8Num15z1"/>
    <w:rsid w:val="009124D5"/>
  </w:style>
  <w:style w:type="character" w:customStyle="1" w:styleId="WW8Num15z2">
    <w:name w:val="WW8Num15z2"/>
    <w:rsid w:val="009124D5"/>
  </w:style>
  <w:style w:type="character" w:customStyle="1" w:styleId="WW8Num15z3">
    <w:name w:val="WW8Num15z3"/>
    <w:rsid w:val="009124D5"/>
  </w:style>
  <w:style w:type="character" w:customStyle="1" w:styleId="WW8Num15z4">
    <w:name w:val="WW8Num15z4"/>
    <w:rsid w:val="009124D5"/>
  </w:style>
  <w:style w:type="character" w:customStyle="1" w:styleId="WW8Num15z5">
    <w:name w:val="WW8Num15z5"/>
    <w:rsid w:val="009124D5"/>
  </w:style>
  <w:style w:type="character" w:customStyle="1" w:styleId="WW8Num15z6">
    <w:name w:val="WW8Num15z6"/>
    <w:rsid w:val="009124D5"/>
  </w:style>
  <w:style w:type="character" w:customStyle="1" w:styleId="WW8Num15z7">
    <w:name w:val="WW8Num15z7"/>
    <w:rsid w:val="009124D5"/>
  </w:style>
  <w:style w:type="character" w:customStyle="1" w:styleId="WW8Num15z8">
    <w:name w:val="WW8Num15z8"/>
    <w:rsid w:val="009124D5"/>
  </w:style>
  <w:style w:type="character" w:customStyle="1" w:styleId="WW8Num16z0">
    <w:name w:val="WW8Num16z0"/>
    <w:rsid w:val="009124D5"/>
  </w:style>
  <w:style w:type="character" w:customStyle="1" w:styleId="WW8Num16z1">
    <w:name w:val="WW8Num16z1"/>
    <w:rsid w:val="009124D5"/>
  </w:style>
  <w:style w:type="character" w:customStyle="1" w:styleId="WW8Num16z2">
    <w:name w:val="WW8Num16z2"/>
    <w:rsid w:val="009124D5"/>
  </w:style>
  <w:style w:type="character" w:customStyle="1" w:styleId="WW8Num16z3">
    <w:name w:val="WW8Num16z3"/>
    <w:rsid w:val="009124D5"/>
  </w:style>
  <w:style w:type="character" w:customStyle="1" w:styleId="WW8Num16z4">
    <w:name w:val="WW8Num16z4"/>
    <w:rsid w:val="009124D5"/>
  </w:style>
  <w:style w:type="character" w:customStyle="1" w:styleId="WW8Num16z5">
    <w:name w:val="WW8Num16z5"/>
    <w:rsid w:val="009124D5"/>
  </w:style>
  <w:style w:type="character" w:customStyle="1" w:styleId="WW8Num16z6">
    <w:name w:val="WW8Num16z6"/>
    <w:rsid w:val="009124D5"/>
  </w:style>
  <w:style w:type="character" w:customStyle="1" w:styleId="WW8Num16z7">
    <w:name w:val="WW8Num16z7"/>
    <w:rsid w:val="009124D5"/>
  </w:style>
  <w:style w:type="character" w:customStyle="1" w:styleId="WW8Num16z8">
    <w:name w:val="WW8Num16z8"/>
    <w:rsid w:val="009124D5"/>
  </w:style>
  <w:style w:type="character" w:customStyle="1" w:styleId="WW-DefaultParagraphFont11111111">
    <w:name w:val="WW-Default Paragraph Font11111111"/>
    <w:rsid w:val="009124D5"/>
  </w:style>
  <w:style w:type="character" w:customStyle="1" w:styleId="WW-DefaultParagraphFont111111111">
    <w:name w:val="WW-Default Paragraph Font111111111"/>
    <w:rsid w:val="009124D5"/>
  </w:style>
  <w:style w:type="character" w:customStyle="1" w:styleId="WW-DefaultParagraphFont1111111111">
    <w:name w:val="WW-Default Paragraph Font1111111111"/>
    <w:rsid w:val="009124D5"/>
  </w:style>
  <w:style w:type="character" w:customStyle="1" w:styleId="WW-DefaultParagraphFont11111111111">
    <w:name w:val="WW-Default Paragraph Font11111111111"/>
    <w:rsid w:val="009124D5"/>
  </w:style>
  <w:style w:type="character" w:customStyle="1" w:styleId="WW-DefaultParagraphFont111111111111">
    <w:name w:val="WW-Default Paragraph Font111111111111"/>
    <w:rsid w:val="009124D5"/>
  </w:style>
  <w:style w:type="character" w:customStyle="1" w:styleId="WW8Num17z0">
    <w:name w:val="WW8Num17z0"/>
    <w:rsid w:val="009124D5"/>
  </w:style>
  <w:style w:type="character" w:customStyle="1" w:styleId="WW8Num17z1">
    <w:name w:val="WW8Num17z1"/>
    <w:rsid w:val="009124D5"/>
  </w:style>
  <w:style w:type="character" w:customStyle="1" w:styleId="WW8Num17z2">
    <w:name w:val="WW8Num17z2"/>
    <w:rsid w:val="009124D5"/>
  </w:style>
  <w:style w:type="character" w:customStyle="1" w:styleId="WW8Num17z3">
    <w:name w:val="WW8Num17z3"/>
    <w:rsid w:val="009124D5"/>
  </w:style>
  <w:style w:type="character" w:customStyle="1" w:styleId="WW8Num17z4">
    <w:name w:val="WW8Num17z4"/>
    <w:rsid w:val="009124D5"/>
  </w:style>
  <w:style w:type="character" w:customStyle="1" w:styleId="WW8Num17z5">
    <w:name w:val="WW8Num17z5"/>
    <w:rsid w:val="009124D5"/>
  </w:style>
  <w:style w:type="character" w:customStyle="1" w:styleId="WW8Num17z6">
    <w:name w:val="WW8Num17z6"/>
    <w:rsid w:val="009124D5"/>
  </w:style>
  <w:style w:type="character" w:customStyle="1" w:styleId="WW8Num17z7">
    <w:name w:val="WW8Num17z7"/>
    <w:rsid w:val="009124D5"/>
  </w:style>
  <w:style w:type="character" w:customStyle="1" w:styleId="WW8Num17z8">
    <w:name w:val="WW8Num17z8"/>
    <w:rsid w:val="009124D5"/>
  </w:style>
  <w:style w:type="character" w:customStyle="1" w:styleId="WW8Num18z0">
    <w:name w:val="WW8Num18z0"/>
    <w:rsid w:val="009124D5"/>
  </w:style>
  <w:style w:type="character" w:customStyle="1" w:styleId="WW8Num18z1">
    <w:name w:val="WW8Num18z1"/>
    <w:rsid w:val="009124D5"/>
  </w:style>
  <w:style w:type="character" w:customStyle="1" w:styleId="WW8Num18z2">
    <w:name w:val="WW8Num18z2"/>
    <w:rsid w:val="009124D5"/>
  </w:style>
  <w:style w:type="character" w:customStyle="1" w:styleId="WW8Num18z3">
    <w:name w:val="WW8Num18z3"/>
    <w:rsid w:val="009124D5"/>
  </w:style>
  <w:style w:type="character" w:customStyle="1" w:styleId="WW8Num18z4">
    <w:name w:val="WW8Num18z4"/>
    <w:rsid w:val="009124D5"/>
  </w:style>
  <w:style w:type="character" w:customStyle="1" w:styleId="WW8Num18z5">
    <w:name w:val="WW8Num18z5"/>
    <w:rsid w:val="009124D5"/>
  </w:style>
  <w:style w:type="character" w:customStyle="1" w:styleId="WW8Num18z6">
    <w:name w:val="WW8Num18z6"/>
    <w:rsid w:val="009124D5"/>
  </w:style>
  <w:style w:type="character" w:customStyle="1" w:styleId="WW8Num18z7">
    <w:name w:val="WW8Num18z7"/>
    <w:rsid w:val="009124D5"/>
  </w:style>
  <w:style w:type="character" w:customStyle="1" w:styleId="WW8Num18z8">
    <w:name w:val="WW8Num18z8"/>
    <w:rsid w:val="009124D5"/>
  </w:style>
  <w:style w:type="character" w:customStyle="1" w:styleId="WW8Num3z1">
    <w:name w:val="WW8Num3z1"/>
    <w:rsid w:val="009124D5"/>
  </w:style>
  <w:style w:type="character" w:customStyle="1" w:styleId="WW8Num3z2">
    <w:name w:val="WW8Num3z2"/>
    <w:rsid w:val="009124D5"/>
  </w:style>
  <w:style w:type="character" w:customStyle="1" w:styleId="WW8Num3z3">
    <w:name w:val="WW8Num3z3"/>
    <w:rsid w:val="009124D5"/>
  </w:style>
  <w:style w:type="character" w:customStyle="1" w:styleId="WW8Num3z4">
    <w:name w:val="WW8Num3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124D5"/>
  </w:style>
  <w:style w:type="character" w:customStyle="1" w:styleId="WW8Num3z6">
    <w:name w:val="WW8Num3z6"/>
    <w:rsid w:val="009124D5"/>
  </w:style>
  <w:style w:type="character" w:customStyle="1" w:styleId="WW8Num3z7">
    <w:name w:val="WW8Num3z7"/>
    <w:rsid w:val="009124D5"/>
  </w:style>
  <w:style w:type="character" w:customStyle="1" w:styleId="WW8Num3z8">
    <w:name w:val="WW8Num3z8"/>
    <w:rsid w:val="009124D5"/>
  </w:style>
  <w:style w:type="character" w:customStyle="1" w:styleId="WW-DefaultParagraphFont1111111111111">
    <w:name w:val="WW-Default Paragraph Font1111111111111"/>
    <w:rsid w:val="009124D5"/>
  </w:style>
  <w:style w:type="character" w:customStyle="1" w:styleId="WW-DefaultParagraphFont11111111111111">
    <w:name w:val="WW-Default Paragraph Font11111111111111"/>
    <w:rsid w:val="009124D5"/>
  </w:style>
  <w:style w:type="character" w:customStyle="1" w:styleId="WW-DefaultParagraphFont111111111111111">
    <w:name w:val="WW-Default Paragraph Font111111111111111"/>
    <w:rsid w:val="009124D5"/>
  </w:style>
  <w:style w:type="character" w:customStyle="1" w:styleId="WW-DefaultParagraphFont1111111111111111">
    <w:name w:val="WW-Default Paragraph Font1111111111111111"/>
    <w:rsid w:val="009124D5"/>
  </w:style>
  <w:style w:type="character" w:customStyle="1" w:styleId="2">
    <w:name w:val="Προεπιλεγμένη γραμματοσειρά2"/>
    <w:rsid w:val="009124D5"/>
  </w:style>
  <w:style w:type="character" w:customStyle="1" w:styleId="WW8Num19z0">
    <w:name w:val="WW8Num19z0"/>
    <w:rsid w:val="009124D5"/>
    <w:rPr>
      <w:rFonts w:ascii="Calibri" w:hAnsi="Calibri" w:cs="Calibri"/>
    </w:rPr>
  </w:style>
  <w:style w:type="character" w:customStyle="1" w:styleId="WW8Num19z1">
    <w:name w:val="WW8Num19z1"/>
    <w:rsid w:val="009124D5"/>
  </w:style>
  <w:style w:type="character" w:customStyle="1" w:styleId="WW8Num20z0">
    <w:name w:val="WW8Num20z0"/>
    <w:rsid w:val="009124D5"/>
    <w:rPr>
      <w:rFonts w:ascii="Calibri" w:eastAsia="Calibri" w:hAnsi="Calibri" w:cs="Times New Roman"/>
    </w:rPr>
  </w:style>
  <w:style w:type="character" w:customStyle="1" w:styleId="WW8Num20z1">
    <w:name w:val="WW8Num20z1"/>
    <w:rsid w:val="009124D5"/>
    <w:rPr>
      <w:rFonts w:ascii="Courier New" w:hAnsi="Courier New" w:cs="Courier New"/>
    </w:rPr>
  </w:style>
  <w:style w:type="character" w:customStyle="1" w:styleId="WW8Num20z2">
    <w:name w:val="WW8Num20z2"/>
    <w:rsid w:val="009124D5"/>
    <w:rPr>
      <w:rFonts w:ascii="Wingdings" w:hAnsi="Wingdings" w:cs="Wingdings"/>
    </w:rPr>
  </w:style>
  <w:style w:type="character" w:customStyle="1" w:styleId="WW8Num20z3">
    <w:name w:val="WW8Num20z3"/>
    <w:rsid w:val="009124D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124D5"/>
  </w:style>
  <w:style w:type="character" w:customStyle="1" w:styleId="WW8Num19z2">
    <w:name w:val="WW8Num19z2"/>
    <w:rsid w:val="009124D5"/>
  </w:style>
  <w:style w:type="character" w:customStyle="1" w:styleId="WW8Num19z3">
    <w:name w:val="WW8Num19z3"/>
    <w:rsid w:val="009124D5"/>
  </w:style>
  <w:style w:type="character" w:customStyle="1" w:styleId="WW8Num19z4">
    <w:name w:val="WW8Num19z4"/>
    <w:rsid w:val="009124D5"/>
  </w:style>
  <w:style w:type="character" w:customStyle="1" w:styleId="WW8Num19z5">
    <w:name w:val="WW8Num19z5"/>
    <w:rsid w:val="009124D5"/>
  </w:style>
  <w:style w:type="character" w:customStyle="1" w:styleId="WW8Num19z6">
    <w:name w:val="WW8Num19z6"/>
    <w:rsid w:val="009124D5"/>
  </w:style>
  <w:style w:type="character" w:customStyle="1" w:styleId="WW8Num19z7">
    <w:name w:val="WW8Num19z7"/>
    <w:rsid w:val="009124D5"/>
  </w:style>
  <w:style w:type="character" w:customStyle="1" w:styleId="WW8Num19z8">
    <w:name w:val="WW8Num19z8"/>
    <w:rsid w:val="009124D5"/>
  </w:style>
  <w:style w:type="character" w:customStyle="1" w:styleId="WW8Num20z4">
    <w:name w:val="WW8Num20z4"/>
    <w:rsid w:val="009124D5"/>
  </w:style>
  <w:style w:type="character" w:customStyle="1" w:styleId="WW8Num20z5">
    <w:name w:val="WW8Num20z5"/>
    <w:rsid w:val="009124D5"/>
  </w:style>
  <w:style w:type="character" w:customStyle="1" w:styleId="WW8Num20z6">
    <w:name w:val="WW8Num20z6"/>
    <w:rsid w:val="009124D5"/>
  </w:style>
  <w:style w:type="character" w:customStyle="1" w:styleId="WW8Num20z7">
    <w:name w:val="WW8Num20z7"/>
    <w:rsid w:val="009124D5"/>
  </w:style>
  <w:style w:type="character" w:customStyle="1" w:styleId="WW8Num20z8">
    <w:name w:val="WW8Num20z8"/>
    <w:rsid w:val="009124D5"/>
  </w:style>
  <w:style w:type="character" w:customStyle="1" w:styleId="WW-DefaultParagraphFont111111111111111111">
    <w:name w:val="WW-Default Paragraph Font111111111111111111"/>
    <w:rsid w:val="009124D5"/>
  </w:style>
  <w:style w:type="character" w:customStyle="1" w:styleId="WW-DefaultParagraphFont1111111111111111111">
    <w:name w:val="WW-Default Paragraph Font1111111111111111111"/>
    <w:rsid w:val="009124D5"/>
  </w:style>
  <w:style w:type="character" w:customStyle="1" w:styleId="WW8Num21z0">
    <w:name w:val="WW8Num21z0"/>
    <w:rsid w:val="009124D5"/>
    <w:rPr>
      <w:rFonts w:ascii="Calibri" w:eastAsia="Times New Roman" w:hAnsi="Calibri" w:cs="Calibri"/>
    </w:rPr>
  </w:style>
  <w:style w:type="character" w:customStyle="1" w:styleId="WW8Num21z1">
    <w:name w:val="WW8Num21z1"/>
    <w:rsid w:val="009124D5"/>
    <w:rPr>
      <w:rFonts w:ascii="Courier New" w:hAnsi="Courier New" w:cs="Courier New"/>
    </w:rPr>
  </w:style>
  <w:style w:type="character" w:customStyle="1" w:styleId="WW8Num21z2">
    <w:name w:val="WW8Num21z2"/>
    <w:rsid w:val="009124D5"/>
    <w:rPr>
      <w:rFonts w:ascii="Wingdings" w:hAnsi="Wingdings" w:cs="Wingdings"/>
    </w:rPr>
  </w:style>
  <w:style w:type="character" w:customStyle="1" w:styleId="WW8Num21z3">
    <w:name w:val="WW8Num21z3"/>
    <w:rsid w:val="009124D5"/>
    <w:rPr>
      <w:rFonts w:ascii="Symbol" w:hAnsi="Symbol" w:cs="Symbol"/>
    </w:rPr>
  </w:style>
  <w:style w:type="character" w:customStyle="1" w:styleId="WW8Num22z0">
    <w:name w:val="WW8Num22z0"/>
    <w:rsid w:val="009124D5"/>
    <w:rPr>
      <w:rFonts w:ascii="Symbol" w:hAnsi="Symbol" w:cs="Symbol"/>
    </w:rPr>
  </w:style>
  <w:style w:type="character" w:customStyle="1" w:styleId="WW8Num22z1">
    <w:name w:val="WW8Num22z1"/>
    <w:rsid w:val="009124D5"/>
    <w:rPr>
      <w:rFonts w:ascii="Courier New" w:hAnsi="Courier New" w:cs="Courier New"/>
    </w:rPr>
  </w:style>
  <w:style w:type="character" w:customStyle="1" w:styleId="WW8Num22z2">
    <w:name w:val="WW8Num22z2"/>
    <w:rsid w:val="009124D5"/>
    <w:rPr>
      <w:rFonts w:ascii="Wingdings" w:hAnsi="Wingdings" w:cs="Wingdings"/>
    </w:rPr>
  </w:style>
  <w:style w:type="character" w:customStyle="1" w:styleId="WW8Num23z0">
    <w:name w:val="WW8Num23z0"/>
    <w:rsid w:val="009124D5"/>
    <w:rPr>
      <w:rFonts w:ascii="Calibri" w:eastAsia="Times New Roman" w:hAnsi="Calibri" w:cs="Calibri"/>
    </w:rPr>
  </w:style>
  <w:style w:type="character" w:customStyle="1" w:styleId="WW8Num23z1">
    <w:name w:val="WW8Num23z1"/>
    <w:rsid w:val="009124D5"/>
    <w:rPr>
      <w:rFonts w:ascii="Courier New" w:hAnsi="Courier New" w:cs="Courier New"/>
    </w:rPr>
  </w:style>
  <w:style w:type="character" w:customStyle="1" w:styleId="WW8Num23z2">
    <w:name w:val="WW8Num23z2"/>
    <w:rsid w:val="009124D5"/>
    <w:rPr>
      <w:rFonts w:ascii="Wingdings" w:hAnsi="Wingdings" w:cs="Wingdings"/>
    </w:rPr>
  </w:style>
  <w:style w:type="character" w:customStyle="1" w:styleId="WW8Num23z3">
    <w:name w:val="WW8Num23z3"/>
    <w:rsid w:val="009124D5"/>
    <w:rPr>
      <w:rFonts w:ascii="Symbol" w:hAnsi="Symbol" w:cs="Symbol"/>
    </w:rPr>
  </w:style>
  <w:style w:type="character" w:customStyle="1" w:styleId="WW8Num24z0">
    <w:name w:val="WW8Num24z0"/>
    <w:rsid w:val="009124D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124D5"/>
    <w:rPr>
      <w:rFonts w:ascii="Courier New" w:hAnsi="Courier New" w:cs="Courier New"/>
    </w:rPr>
  </w:style>
  <w:style w:type="character" w:customStyle="1" w:styleId="WW8Num24z2">
    <w:name w:val="WW8Num24z2"/>
    <w:rsid w:val="009124D5"/>
    <w:rPr>
      <w:rFonts w:ascii="Wingdings" w:hAnsi="Wingdings" w:cs="Wingdings"/>
    </w:rPr>
  </w:style>
  <w:style w:type="character" w:customStyle="1" w:styleId="WW8Num25z0">
    <w:name w:val="WW8Num25z0"/>
    <w:rsid w:val="009124D5"/>
    <w:rPr>
      <w:rFonts w:ascii="Symbol" w:hAnsi="Symbol" w:cs="Symbol"/>
    </w:rPr>
  </w:style>
  <w:style w:type="character" w:customStyle="1" w:styleId="WW8Num25z1">
    <w:name w:val="WW8Num25z1"/>
    <w:rsid w:val="009124D5"/>
    <w:rPr>
      <w:rFonts w:ascii="Courier New" w:hAnsi="Courier New" w:cs="Courier New"/>
    </w:rPr>
  </w:style>
  <w:style w:type="character" w:customStyle="1" w:styleId="WW8Num25z2">
    <w:name w:val="WW8Num25z2"/>
    <w:rsid w:val="009124D5"/>
    <w:rPr>
      <w:rFonts w:ascii="Wingdings" w:hAnsi="Wingdings" w:cs="Wingdings"/>
    </w:rPr>
  </w:style>
  <w:style w:type="character" w:customStyle="1" w:styleId="WW8Num26z0">
    <w:name w:val="WW8Num26z0"/>
    <w:rsid w:val="009124D5"/>
    <w:rPr>
      <w:rFonts w:ascii="Symbol" w:hAnsi="Symbol" w:cs="Symbol"/>
    </w:rPr>
  </w:style>
  <w:style w:type="character" w:customStyle="1" w:styleId="WW8Num26z1">
    <w:name w:val="WW8Num26z1"/>
    <w:rsid w:val="009124D5"/>
    <w:rPr>
      <w:rFonts w:ascii="Courier New" w:hAnsi="Courier New" w:cs="Courier New"/>
    </w:rPr>
  </w:style>
  <w:style w:type="character" w:customStyle="1" w:styleId="WW8Num26z2">
    <w:name w:val="WW8Num26z2"/>
    <w:rsid w:val="009124D5"/>
    <w:rPr>
      <w:rFonts w:ascii="Wingdings" w:hAnsi="Wingdings" w:cs="Wingdings"/>
    </w:rPr>
  </w:style>
  <w:style w:type="character" w:customStyle="1" w:styleId="WW8Num27z0">
    <w:name w:val="WW8Num27z0"/>
    <w:rsid w:val="009124D5"/>
    <w:rPr>
      <w:rFonts w:ascii="Calibri" w:eastAsia="Times New Roman" w:hAnsi="Calibri" w:cs="Calibri"/>
    </w:rPr>
  </w:style>
  <w:style w:type="character" w:customStyle="1" w:styleId="WW8Num27z1">
    <w:name w:val="WW8Num27z1"/>
    <w:rsid w:val="009124D5"/>
    <w:rPr>
      <w:rFonts w:ascii="Courier New" w:hAnsi="Courier New" w:cs="Courier New"/>
    </w:rPr>
  </w:style>
  <w:style w:type="character" w:customStyle="1" w:styleId="WW8Num27z2">
    <w:name w:val="WW8Num27z2"/>
    <w:rsid w:val="009124D5"/>
    <w:rPr>
      <w:rFonts w:ascii="Wingdings" w:hAnsi="Wingdings" w:cs="Wingdings"/>
    </w:rPr>
  </w:style>
  <w:style w:type="character" w:customStyle="1" w:styleId="WW8Num27z3">
    <w:name w:val="WW8Num27z3"/>
    <w:rsid w:val="009124D5"/>
    <w:rPr>
      <w:rFonts w:ascii="Symbol" w:hAnsi="Symbol" w:cs="Symbol"/>
    </w:rPr>
  </w:style>
  <w:style w:type="character" w:customStyle="1" w:styleId="WW8Num28z0">
    <w:name w:val="WW8Num28z0"/>
    <w:rsid w:val="009124D5"/>
    <w:rPr>
      <w:rFonts w:ascii="Symbol" w:hAnsi="Symbol" w:cs="Symbol"/>
    </w:rPr>
  </w:style>
  <w:style w:type="character" w:customStyle="1" w:styleId="WW8Num28z1">
    <w:name w:val="WW8Num28z1"/>
    <w:rsid w:val="009124D5"/>
    <w:rPr>
      <w:rFonts w:ascii="Courier New" w:hAnsi="Courier New" w:cs="Courier New"/>
    </w:rPr>
  </w:style>
  <w:style w:type="character" w:customStyle="1" w:styleId="WW8Num28z2">
    <w:name w:val="WW8Num28z2"/>
    <w:rsid w:val="009124D5"/>
    <w:rPr>
      <w:rFonts w:ascii="Wingdings" w:hAnsi="Wingdings" w:cs="Wingdings"/>
    </w:rPr>
  </w:style>
  <w:style w:type="character" w:customStyle="1" w:styleId="WW8Num29z0">
    <w:name w:val="WW8Num29z0"/>
    <w:rsid w:val="009124D5"/>
    <w:rPr>
      <w:rFonts w:ascii="Calibri" w:eastAsia="Times New Roman" w:hAnsi="Calibri" w:cs="Calibri"/>
    </w:rPr>
  </w:style>
  <w:style w:type="character" w:customStyle="1" w:styleId="WW8Num29z1">
    <w:name w:val="WW8Num29z1"/>
    <w:rsid w:val="009124D5"/>
    <w:rPr>
      <w:rFonts w:ascii="Courier New" w:hAnsi="Courier New" w:cs="Courier New"/>
    </w:rPr>
  </w:style>
  <w:style w:type="character" w:customStyle="1" w:styleId="WW8Num29z2">
    <w:name w:val="WW8Num29z2"/>
    <w:rsid w:val="009124D5"/>
    <w:rPr>
      <w:rFonts w:ascii="Wingdings" w:hAnsi="Wingdings" w:cs="Wingdings"/>
    </w:rPr>
  </w:style>
  <w:style w:type="character" w:customStyle="1" w:styleId="WW8Num29z3">
    <w:name w:val="WW8Num29z3"/>
    <w:rsid w:val="009124D5"/>
    <w:rPr>
      <w:rFonts w:ascii="Symbol" w:hAnsi="Symbol" w:cs="Symbol"/>
    </w:rPr>
  </w:style>
  <w:style w:type="character" w:customStyle="1" w:styleId="WW8Num30z0">
    <w:name w:val="WW8Num30z0"/>
    <w:rsid w:val="009124D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124D5"/>
    <w:rPr>
      <w:rFonts w:ascii="Courier New" w:hAnsi="Courier New" w:cs="Courier New"/>
    </w:rPr>
  </w:style>
  <w:style w:type="character" w:customStyle="1" w:styleId="WW8Num30z2">
    <w:name w:val="WW8Num30z2"/>
    <w:rsid w:val="009124D5"/>
    <w:rPr>
      <w:rFonts w:ascii="Wingdings" w:hAnsi="Wingdings" w:cs="Wingdings"/>
    </w:rPr>
  </w:style>
  <w:style w:type="character" w:customStyle="1" w:styleId="WW8Num31z0">
    <w:name w:val="WW8Num31z0"/>
    <w:rsid w:val="009124D5"/>
    <w:rPr>
      <w:rFonts w:cs="Times New Roman"/>
    </w:rPr>
  </w:style>
  <w:style w:type="character" w:customStyle="1" w:styleId="WW8Num32z0">
    <w:name w:val="WW8Num32z0"/>
    <w:rsid w:val="009124D5"/>
  </w:style>
  <w:style w:type="character" w:customStyle="1" w:styleId="WW8Num32z1">
    <w:name w:val="WW8Num32z1"/>
    <w:rsid w:val="009124D5"/>
  </w:style>
  <w:style w:type="character" w:customStyle="1" w:styleId="WW8Num32z2">
    <w:name w:val="WW8Num32z2"/>
    <w:rsid w:val="009124D5"/>
  </w:style>
  <w:style w:type="character" w:customStyle="1" w:styleId="WW8Num32z3">
    <w:name w:val="WW8Num32z3"/>
    <w:rsid w:val="009124D5"/>
  </w:style>
  <w:style w:type="character" w:customStyle="1" w:styleId="WW8Num32z4">
    <w:name w:val="WW8Num32z4"/>
    <w:rsid w:val="009124D5"/>
  </w:style>
  <w:style w:type="character" w:customStyle="1" w:styleId="WW8Num32z5">
    <w:name w:val="WW8Num32z5"/>
    <w:rsid w:val="009124D5"/>
  </w:style>
  <w:style w:type="character" w:customStyle="1" w:styleId="WW8Num32z6">
    <w:name w:val="WW8Num32z6"/>
    <w:rsid w:val="009124D5"/>
  </w:style>
  <w:style w:type="character" w:customStyle="1" w:styleId="WW8Num32z7">
    <w:name w:val="WW8Num32z7"/>
    <w:rsid w:val="009124D5"/>
  </w:style>
  <w:style w:type="character" w:customStyle="1" w:styleId="WW8Num32z8">
    <w:name w:val="WW8Num32z8"/>
    <w:rsid w:val="009124D5"/>
  </w:style>
  <w:style w:type="character" w:customStyle="1" w:styleId="WW8Num33z0">
    <w:name w:val="WW8Num33z0"/>
    <w:rsid w:val="009124D5"/>
    <w:rPr>
      <w:rFonts w:ascii="Symbol" w:eastAsia="Calibri" w:hAnsi="Symbol" w:cs="Symbol"/>
    </w:rPr>
  </w:style>
  <w:style w:type="character" w:customStyle="1" w:styleId="WW8Num33z1">
    <w:name w:val="WW8Num33z1"/>
    <w:rsid w:val="009124D5"/>
    <w:rPr>
      <w:rFonts w:ascii="Courier New" w:hAnsi="Courier New" w:cs="Courier New"/>
    </w:rPr>
  </w:style>
  <w:style w:type="character" w:customStyle="1" w:styleId="WW8Num33z2">
    <w:name w:val="WW8Num33z2"/>
    <w:rsid w:val="009124D5"/>
    <w:rPr>
      <w:rFonts w:ascii="Wingdings" w:hAnsi="Wingdings" w:cs="Wingdings"/>
    </w:rPr>
  </w:style>
  <w:style w:type="character" w:customStyle="1" w:styleId="WW8Num34z0">
    <w:name w:val="WW8Num34z0"/>
    <w:rsid w:val="009124D5"/>
    <w:rPr>
      <w:rFonts w:ascii="Symbol" w:hAnsi="Symbol" w:cs="Symbol"/>
    </w:rPr>
  </w:style>
  <w:style w:type="character" w:customStyle="1" w:styleId="WW8Num34z1">
    <w:name w:val="WW8Num34z1"/>
    <w:rsid w:val="009124D5"/>
    <w:rPr>
      <w:rFonts w:ascii="Courier New" w:hAnsi="Courier New" w:cs="Courier New"/>
    </w:rPr>
  </w:style>
  <w:style w:type="character" w:customStyle="1" w:styleId="WW8Num34z2">
    <w:name w:val="WW8Num34z2"/>
    <w:rsid w:val="009124D5"/>
    <w:rPr>
      <w:rFonts w:ascii="Wingdings" w:hAnsi="Wingdings" w:cs="Wingdings"/>
    </w:rPr>
  </w:style>
  <w:style w:type="character" w:customStyle="1" w:styleId="WW8Num35z0">
    <w:name w:val="WW8Num35z0"/>
    <w:rsid w:val="009124D5"/>
    <w:rPr>
      <w:rFonts w:ascii="Calibri" w:eastAsia="Times New Roman" w:hAnsi="Calibri" w:cs="Calibri"/>
    </w:rPr>
  </w:style>
  <w:style w:type="character" w:customStyle="1" w:styleId="WW8Num35z1">
    <w:name w:val="WW8Num35z1"/>
    <w:rsid w:val="009124D5"/>
    <w:rPr>
      <w:rFonts w:ascii="Courier New" w:hAnsi="Courier New" w:cs="Courier New"/>
    </w:rPr>
  </w:style>
  <w:style w:type="character" w:customStyle="1" w:styleId="WW8Num35z2">
    <w:name w:val="WW8Num35z2"/>
    <w:rsid w:val="009124D5"/>
    <w:rPr>
      <w:rFonts w:ascii="Wingdings" w:hAnsi="Wingdings" w:cs="Wingdings"/>
    </w:rPr>
  </w:style>
  <w:style w:type="character" w:customStyle="1" w:styleId="WW8Num35z3">
    <w:name w:val="WW8Num35z3"/>
    <w:rsid w:val="009124D5"/>
    <w:rPr>
      <w:rFonts w:ascii="Symbol" w:hAnsi="Symbol" w:cs="Symbol"/>
    </w:rPr>
  </w:style>
  <w:style w:type="character" w:customStyle="1" w:styleId="WW8Num36z0">
    <w:name w:val="WW8Num36z0"/>
    <w:rsid w:val="009124D5"/>
    <w:rPr>
      <w:lang w:val="el-GR"/>
    </w:rPr>
  </w:style>
  <w:style w:type="character" w:customStyle="1" w:styleId="WW8Num36z1">
    <w:name w:val="WW8Num36z1"/>
    <w:rsid w:val="009124D5"/>
  </w:style>
  <w:style w:type="character" w:customStyle="1" w:styleId="WW8Num36z2">
    <w:name w:val="WW8Num36z2"/>
    <w:rsid w:val="009124D5"/>
  </w:style>
  <w:style w:type="character" w:customStyle="1" w:styleId="WW8Num36z3">
    <w:name w:val="WW8Num36z3"/>
    <w:rsid w:val="009124D5"/>
  </w:style>
  <w:style w:type="character" w:customStyle="1" w:styleId="WW8Num36z4">
    <w:name w:val="WW8Num36z4"/>
    <w:rsid w:val="009124D5"/>
  </w:style>
  <w:style w:type="character" w:customStyle="1" w:styleId="WW8Num36z5">
    <w:name w:val="WW8Num36z5"/>
    <w:rsid w:val="009124D5"/>
  </w:style>
  <w:style w:type="character" w:customStyle="1" w:styleId="WW8Num36z6">
    <w:name w:val="WW8Num36z6"/>
    <w:rsid w:val="009124D5"/>
  </w:style>
  <w:style w:type="character" w:customStyle="1" w:styleId="WW8Num36z7">
    <w:name w:val="WW8Num36z7"/>
    <w:rsid w:val="009124D5"/>
  </w:style>
  <w:style w:type="character" w:customStyle="1" w:styleId="WW8Num36z8">
    <w:name w:val="WW8Num36z8"/>
    <w:rsid w:val="009124D5"/>
  </w:style>
  <w:style w:type="character" w:customStyle="1" w:styleId="WW8Num37z0">
    <w:name w:val="WW8Num37z0"/>
    <w:rsid w:val="009124D5"/>
    <w:rPr>
      <w:rFonts w:ascii="Calibri" w:eastAsia="Times New Roman" w:hAnsi="Calibri" w:cs="Calibri"/>
    </w:rPr>
  </w:style>
  <w:style w:type="character" w:customStyle="1" w:styleId="WW8Num37z1">
    <w:name w:val="WW8Num37z1"/>
    <w:rsid w:val="009124D5"/>
    <w:rPr>
      <w:rFonts w:ascii="Courier New" w:hAnsi="Courier New" w:cs="Courier New"/>
    </w:rPr>
  </w:style>
  <w:style w:type="character" w:customStyle="1" w:styleId="WW8Num37z2">
    <w:name w:val="WW8Num37z2"/>
    <w:rsid w:val="009124D5"/>
    <w:rPr>
      <w:rFonts w:ascii="Wingdings" w:hAnsi="Wingdings" w:cs="Wingdings"/>
    </w:rPr>
  </w:style>
  <w:style w:type="character" w:customStyle="1" w:styleId="WW8Num37z3">
    <w:name w:val="WW8Num37z3"/>
    <w:rsid w:val="009124D5"/>
    <w:rPr>
      <w:rFonts w:ascii="Symbol" w:hAnsi="Symbol" w:cs="Symbol"/>
    </w:rPr>
  </w:style>
  <w:style w:type="character" w:customStyle="1" w:styleId="WW8Num38z0">
    <w:name w:val="WW8Num38z0"/>
    <w:rsid w:val="009124D5"/>
  </w:style>
  <w:style w:type="character" w:customStyle="1" w:styleId="WW8Num38z1">
    <w:name w:val="WW8Num38z1"/>
    <w:rsid w:val="009124D5"/>
  </w:style>
  <w:style w:type="character" w:customStyle="1" w:styleId="WW8Num38z2">
    <w:name w:val="WW8Num38z2"/>
    <w:rsid w:val="009124D5"/>
  </w:style>
  <w:style w:type="character" w:customStyle="1" w:styleId="WW8Num38z3">
    <w:name w:val="WW8Num38z3"/>
    <w:rsid w:val="009124D5"/>
  </w:style>
  <w:style w:type="character" w:customStyle="1" w:styleId="WW8Num38z4">
    <w:name w:val="WW8Num38z4"/>
    <w:rsid w:val="009124D5"/>
  </w:style>
  <w:style w:type="character" w:customStyle="1" w:styleId="WW8Num38z5">
    <w:name w:val="WW8Num38z5"/>
    <w:rsid w:val="009124D5"/>
  </w:style>
  <w:style w:type="character" w:customStyle="1" w:styleId="WW8Num38z6">
    <w:name w:val="WW8Num38z6"/>
    <w:rsid w:val="009124D5"/>
  </w:style>
  <w:style w:type="character" w:customStyle="1" w:styleId="WW8Num38z7">
    <w:name w:val="WW8Num38z7"/>
    <w:rsid w:val="009124D5"/>
  </w:style>
  <w:style w:type="character" w:customStyle="1" w:styleId="WW8Num38z8">
    <w:name w:val="WW8Num38z8"/>
    <w:rsid w:val="009124D5"/>
  </w:style>
  <w:style w:type="character" w:customStyle="1" w:styleId="WW-DefaultParagraphFont11111111111111111111">
    <w:name w:val="WW-Default Paragraph Font11111111111111111111"/>
    <w:rsid w:val="009124D5"/>
  </w:style>
  <w:style w:type="character" w:customStyle="1" w:styleId="WW8Num4z1">
    <w:name w:val="WW8Num4z1"/>
    <w:rsid w:val="009124D5"/>
    <w:rPr>
      <w:rFonts w:cs="Times New Roman"/>
    </w:rPr>
  </w:style>
  <w:style w:type="character" w:customStyle="1" w:styleId="WW8Num5z1">
    <w:name w:val="WW8Num5z1"/>
    <w:rsid w:val="009124D5"/>
    <w:rPr>
      <w:rFonts w:cs="Times New Roman"/>
    </w:rPr>
  </w:style>
  <w:style w:type="character" w:customStyle="1" w:styleId="WW8Num29z4">
    <w:name w:val="WW8Num29z4"/>
    <w:rsid w:val="009124D5"/>
  </w:style>
  <w:style w:type="character" w:customStyle="1" w:styleId="WW8Num29z5">
    <w:name w:val="WW8Num29z5"/>
    <w:rsid w:val="009124D5"/>
  </w:style>
  <w:style w:type="character" w:customStyle="1" w:styleId="WW8Num29z6">
    <w:name w:val="WW8Num29z6"/>
    <w:rsid w:val="009124D5"/>
  </w:style>
  <w:style w:type="character" w:customStyle="1" w:styleId="WW8Num29z7">
    <w:name w:val="WW8Num29z7"/>
    <w:rsid w:val="009124D5"/>
  </w:style>
  <w:style w:type="character" w:customStyle="1" w:styleId="WW8Num29z8">
    <w:name w:val="WW8Num29z8"/>
    <w:rsid w:val="009124D5"/>
  </w:style>
  <w:style w:type="character" w:customStyle="1" w:styleId="WW8Num30z3">
    <w:name w:val="WW8Num30z3"/>
    <w:rsid w:val="009124D5"/>
    <w:rPr>
      <w:rFonts w:ascii="Symbol" w:hAnsi="Symbol" w:cs="Symbol"/>
    </w:rPr>
  </w:style>
  <w:style w:type="character" w:customStyle="1" w:styleId="WW8Num31z1">
    <w:name w:val="WW8Num31z1"/>
    <w:rsid w:val="009124D5"/>
  </w:style>
  <w:style w:type="character" w:customStyle="1" w:styleId="WW8Num31z2">
    <w:name w:val="WW8Num31z2"/>
    <w:rsid w:val="009124D5"/>
  </w:style>
  <w:style w:type="character" w:customStyle="1" w:styleId="WW8Num31z3">
    <w:name w:val="WW8Num31z3"/>
    <w:rsid w:val="009124D5"/>
  </w:style>
  <w:style w:type="character" w:customStyle="1" w:styleId="WW8Num31z4">
    <w:name w:val="WW8Num31z4"/>
    <w:rsid w:val="009124D5"/>
  </w:style>
  <w:style w:type="character" w:customStyle="1" w:styleId="WW8Num31z5">
    <w:name w:val="WW8Num31z5"/>
    <w:rsid w:val="009124D5"/>
  </w:style>
  <w:style w:type="character" w:customStyle="1" w:styleId="WW8Num31z6">
    <w:name w:val="WW8Num31z6"/>
    <w:rsid w:val="009124D5"/>
  </w:style>
  <w:style w:type="character" w:customStyle="1" w:styleId="WW8Num31z7">
    <w:name w:val="WW8Num31z7"/>
    <w:rsid w:val="009124D5"/>
  </w:style>
  <w:style w:type="character" w:customStyle="1" w:styleId="WW8Num31z8">
    <w:name w:val="WW8Num31z8"/>
    <w:rsid w:val="009124D5"/>
  </w:style>
  <w:style w:type="character" w:customStyle="1" w:styleId="WW8Num39z0">
    <w:name w:val="WW8Num39z0"/>
    <w:rsid w:val="009124D5"/>
    <w:rPr>
      <w:rFonts w:ascii="Calibri" w:eastAsia="Times New Roman" w:hAnsi="Calibri" w:cs="Calibri"/>
    </w:rPr>
  </w:style>
  <w:style w:type="character" w:customStyle="1" w:styleId="WW8Num39z1">
    <w:name w:val="WW8Num39z1"/>
    <w:rsid w:val="009124D5"/>
    <w:rPr>
      <w:rFonts w:ascii="Courier New" w:hAnsi="Courier New" w:cs="Courier New"/>
    </w:rPr>
  </w:style>
  <w:style w:type="character" w:customStyle="1" w:styleId="WW8Num39z2">
    <w:name w:val="WW8Num39z2"/>
    <w:rsid w:val="009124D5"/>
    <w:rPr>
      <w:rFonts w:ascii="Wingdings" w:hAnsi="Wingdings" w:cs="Wingdings"/>
    </w:rPr>
  </w:style>
  <w:style w:type="character" w:customStyle="1" w:styleId="WW8Num39z3">
    <w:name w:val="WW8Num39z3"/>
    <w:rsid w:val="009124D5"/>
    <w:rPr>
      <w:rFonts w:ascii="Symbol" w:hAnsi="Symbol" w:cs="Symbol"/>
    </w:rPr>
  </w:style>
  <w:style w:type="character" w:customStyle="1" w:styleId="WW8Num40z0">
    <w:name w:val="WW8Num40z0"/>
    <w:rsid w:val="009124D5"/>
    <w:rPr>
      <w:rFonts w:ascii="Symbol" w:hAnsi="Symbol" w:cs="Symbol"/>
    </w:rPr>
  </w:style>
  <w:style w:type="character" w:customStyle="1" w:styleId="WW8Num40z1">
    <w:name w:val="WW8Num40z1"/>
    <w:rsid w:val="009124D5"/>
    <w:rPr>
      <w:rFonts w:ascii="Courier New" w:hAnsi="Courier New" w:cs="Courier New"/>
    </w:rPr>
  </w:style>
  <w:style w:type="character" w:customStyle="1" w:styleId="WW8Num40z2">
    <w:name w:val="WW8Num40z2"/>
    <w:rsid w:val="009124D5"/>
    <w:rPr>
      <w:rFonts w:ascii="Wingdings" w:hAnsi="Wingdings" w:cs="Wingdings"/>
    </w:rPr>
  </w:style>
  <w:style w:type="character" w:customStyle="1" w:styleId="WW8Num41z0">
    <w:name w:val="WW8Num41z0"/>
    <w:rsid w:val="009124D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124D5"/>
    <w:rPr>
      <w:rFonts w:cs="Times New Roman"/>
    </w:rPr>
  </w:style>
  <w:style w:type="character" w:customStyle="1" w:styleId="WW8Num41z2">
    <w:name w:val="WW8Num41z2"/>
    <w:rsid w:val="009124D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124D5"/>
  </w:style>
  <w:style w:type="character" w:customStyle="1" w:styleId="Heading1Char">
    <w:name w:val="Heading 1 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124D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124D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124D5"/>
    <w:rPr>
      <w:sz w:val="24"/>
      <w:szCs w:val="24"/>
      <w:lang w:val="en-GB"/>
    </w:rPr>
  </w:style>
  <w:style w:type="character" w:customStyle="1" w:styleId="FooterChar">
    <w:name w:val="Footer Char"/>
    <w:rsid w:val="009124D5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sid w:val="009124D5"/>
    <w:rPr>
      <w:sz w:val="16"/>
    </w:rPr>
  </w:style>
  <w:style w:type="character" w:styleId="Hyperlink">
    <w:name w:val="Hyperlink"/>
    <w:uiPriority w:val="99"/>
    <w:rsid w:val="009124D5"/>
    <w:rPr>
      <w:color w:val="0000FF"/>
      <w:u w:val="single"/>
    </w:rPr>
  </w:style>
  <w:style w:type="character" w:customStyle="1" w:styleId="HeaderChar">
    <w:name w:val="Header Char"/>
    <w:rsid w:val="009124D5"/>
    <w:rPr>
      <w:rFonts w:cs="Times New Roman"/>
      <w:sz w:val="24"/>
      <w:szCs w:val="24"/>
      <w:lang w:val="en-GB"/>
    </w:rPr>
  </w:style>
  <w:style w:type="character" w:styleId="PageNumber">
    <w:name w:val="page number"/>
    <w:rsid w:val="009124D5"/>
    <w:rPr>
      <w:rFonts w:cs="Times New Roman"/>
    </w:rPr>
  </w:style>
  <w:style w:type="character" w:customStyle="1" w:styleId="BalloonTextChar">
    <w:name w:val="Balloon Text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124D5"/>
    <w:rPr>
      <w:rFonts w:cs="Times New Roman"/>
      <w:lang w:val="en-GB"/>
    </w:rPr>
  </w:style>
  <w:style w:type="character" w:customStyle="1" w:styleId="CommentSubjectChar">
    <w:name w:val="Comment Subject Char"/>
    <w:rsid w:val="009124D5"/>
    <w:rPr>
      <w:rFonts w:cs="Times New Roman"/>
      <w:b/>
      <w:bCs/>
      <w:lang w:val="en-GB"/>
    </w:rPr>
  </w:style>
  <w:style w:type="character" w:customStyle="1" w:styleId="BodyTextChar">
    <w:name w:val="Body Text Char"/>
    <w:rsid w:val="009124D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9124D5"/>
    <w:rPr>
      <w:rFonts w:cs="Times New Roman"/>
      <w:color w:val="808080"/>
    </w:rPr>
  </w:style>
  <w:style w:type="character" w:customStyle="1" w:styleId="a">
    <w:name w:val="Χαρακτήρες υποσημείωσης"/>
    <w:rsid w:val="009124D5"/>
    <w:rPr>
      <w:rFonts w:cs="Times New Roman"/>
      <w:vertAlign w:val="superscript"/>
    </w:rPr>
  </w:style>
  <w:style w:type="character" w:customStyle="1" w:styleId="FootnoteTextChar">
    <w:name w:val="Footnote Text Char"/>
    <w:rsid w:val="009124D5"/>
    <w:rPr>
      <w:rFonts w:ascii="Calibri" w:hAnsi="Calibri" w:cs="Times New Roman"/>
    </w:rPr>
  </w:style>
  <w:style w:type="character" w:customStyle="1" w:styleId="Heading3Char">
    <w:name w:val="Heading 3 Char"/>
    <w:rsid w:val="009124D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124D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124D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124D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124D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9124D5"/>
    <w:rPr>
      <w:vertAlign w:val="superscript"/>
    </w:rPr>
  </w:style>
  <w:style w:type="character" w:customStyle="1" w:styleId="FootnoteReference2">
    <w:name w:val="Footnote Reference2"/>
    <w:rsid w:val="009124D5"/>
    <w:rPr>
      <w:vertAlign w:val="superscript"/>
    </w:rPr>
  </w:style>
  <w:style w:type="character" w:customStyle="1" w:styleId="EndnoteReference1">
    <w:name w:val="Endnote Reference1"/>
    <w:rsid w:val="009124D5"/>
    <w:rPr>
      <w:vertAlign w:val="superscript"/>
    </w:rPr>
  </w:style>
  <w:style w:type="character" w:customStyle="1" w:styleId="a1">
    <w:name w:val="Κουκκίδες"/>
    <w:rsid w:val="009124D5"/>
    <w:rPr>
      <w:rFonts w:ascii="OpenSymbol" w:eastAsia="OpenSymbol" w:hAnsi="OpenSymbol" w:cs="OpenSymbol"/>
    </w:rPr>
  </w:style>
  <w:style w:type="character" w:styleId="Strong">
    <w:name w:val="Strong"/>
    <w:qFormat/>
    <w:rsid w:val="009124D5"/>
    <w:rPr>
      <w:b/>
      <w:bCs/>
    </w:rPr>
  </w:style>
  <w:style w:type="character" w:customStyle="1" w:styleId="1">
    <w:name w:val="Προεπιλεγμένη γραμματοσειρά1"/>
    <w:rsid w:val="009124D5"/>
  </w:style>
  <w:style w:type="character" w:customStyle="1" w:styleId="a2">
    <w:name w:val="Σύμβολο υποσημείωσης"/>
    <w:rsid w:val="009124D5"/>
    <w:rPr>
      <w:vertAlign w:val="superscript"/>
    </w:rPr>
  </w:style>
  <w:style w:type="character" w:styleId="Emphasis">
    <w:name w:val="Emphasis"/>
    <w:qFormat/>
    <w:rsid w:val="009124D5"/>
    <w:rPr>
      <w:i/>
      <w:iCs/>
    </w:rPr>
  </w:style>
  <w:style w:type="character" w:customStyle="1" w:styleId="a3">
    <w:name w:val="Χαρακτήρες αρίθμησης"/>
    <w:rsid w:val="009124D5"/>
  </w:style>
  <w:style w:type="character" w:customStyle="1" w:styleId="normalwithoutspacingChar">
    <w:name w:val="normal_without_spacing Char"/>
    <w:rsid w:val="009124D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124D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124D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124D5"/>
  </w:style>
  <w:style w:type="character" w:customStyle="1" w:styleId="BodyTextIndent3Char">
    <w:name w:val="Body Text Indent 3 Char"/>
    <w:rsid w:val="009124D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124D5"/>
    <w:rPr>
      <w:vertAlign w:val="superscript"/>
    </w:rPr>
  </w:style>
  <w:style w:type="character" w:customStyle="1" w:styleId="WW-EndnoteReference">
    <w:name w:val="WW-Endnote Reference"/>
    <w:rsid w:val="009124D5"/>
    <w:rPr>
      <w:vertAlign w:val="superscript"/>
    </w:rPr>
  </w:style>
  <w:style w:type="character" w:customStyle="1" w:styleId="FootnoteReference1">
    <w:name w:val="Footnote Reference1"/>
    <w:rsid w:val="009124D5"/>
    <w:rPr>
      <w:vertAlign w:val="superscript"/>
    </w:rPr>
  </w:style>
  <w:style w:type="character" w:customStyle="1" w:styleId="FootnoteTextChar2">
    <w:name w:val="Footnote Text Char2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124D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124D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124D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124D5"/>
    <w:rPr>
      <w:vertAlign w:val="superscript"/>
    </w:rPr>
  </w:style>
  <w:style w:type="character" w:customStyle="1" w:styleId="WW-EndnoteReference1">
    <w:name w:val="WW-Endnote Reference1"/>
    <w:rsid w:val="009124D5"/>
    <w:rPr>
      <w:vertAlign w:val="superscript"/>
    </w:rPr>
  </w:style>
  <w:style w:type="character" w:customStyle="1" w:styleId="WW-FootnoteReference2">
    <w:name w:val="WW-Footnote Reference2"/>
    <w:rsid w:val="009124D5"/>
    <w:rPr>
      <w:vertAlign w:val="superscript"/>
    </w:rPr>
  </w:style>
  <w:style w:type="character" w:customStyle="1" w:styleId="WW-EndnoteReference2">
    <w:name w:val="WW-Endnote Reference2"/>
    <w:rsid w:val="009124D5"/>
    <w:rPr>
      <w:vertAlign w:val="superscript"/>
    </w:rPr>
  </w:style>
  <w:style w:type="character" w:customStyle="1" w:styleId="FootnoteTextChar3">
    <w:name w:val="Footnote Text Char3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9124D5"/>
    <w:rPr>
      <w:vertAlign w:val="superscript"/>
    </w:rPr>
  </w:style>
  <w:style w:type="character" w:customStyle="1" w:styleId="11">
    <w:name w:val="Παραπομπή σημείωσης τέλους1"/>
    <w:rsid w:val="009124D5"/>
    <w:rPr>
      <w:vertAlign w:val="superscript"/>
    </w:rPr>
  </w:style>
  <w:style w:type="character" w:customStyle="1" w:styleId="Char">
    <w:name w:val="Κείμενο πλαισίου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9124D5"/>
    <w:rPr>
      <w:sz w:val="16"/>
      <w:szCs w:val="16"/>
    </w:rPr>
  </w:style>
  <w:style w:type="character" w:customStyle="1" w:styleId="Char0">
    <w:name w:val="Κείμενο σχολίου Char"/>
    <w:rsid w:val="009124D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124D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124D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124D5"/>
    <w:rPr>
      <w:vertAlign w:val="superscript"/>
    </w:rPr>
  </w:style>
  <w:style w:type="character" w:customStyle="1" w:styleId="WW-EndnoteReference3">
    <w:name w:val="WW-Endnote Reference3"/>
    <w:rsid w:val="009124D5"/>
    <w:rPr>
      <w:vertAlign w:val="superscript"/>
    </w:rPr>
  </w:style>
  <w:style w:type="character" w:customStyle="1" w:styleId="WW-FootnoteReference4">
    <w:name w:val="WW-Footnote Reference4"/>
    <w:rsid w:val="009124D5"/>
    <w:rPr>
      <w:vertAlign w:val="superscript"/>
    </w:rPr>
  </w:style>
  <w:style w:type="character" w:customStyle="1" w:styleId="WW-EndnoteReference4">
    <w:name w:val="WW-Endnote Reference4"/>
    <w:rsid w:val="009124D5"/>
    <w:rPr>
      <w:vertAlign w:val="superscript"/>
    </w:rPr>
  </w:style>
  <w:style w:type="character" w:customStyle="1" w:styleId="WW-FootnoteReference5">
    <w:name w:val="WW-Footnote Reference5"/>
    <w:rsid w:val="009124D5"/>
    <w:rPr>
      <w:vertAlign w:val="superscript"/>
    </w:rPr>
  </w:style>
  <w:style w:type="character" w:customStyle="1" w:styleId="WW-EndnoteReference5">
    <w:name w:val="WW-Endnote Reference5"/>
    <w:rsid w:val="009124D5"/>
    <w:rPr>
      <w:vertAlign w:val="superscript"/>
    </w:rPr>
  </w:style>
  <w:style w:type="character" w:customStyle="1" w:styleId="WW-FootnoteReference6">
    <w:name w:val="WW-Footnote Reference6"/>
    <w:rsid w:val="009124D5"/>
    <w:rPr>
      <w:vertAlign w:val="superscript"/>
    </w:rPr>
  </w:style>
  <w:style w:type="character" w:styleId="FollowedHyperlink">
    <w:name w:val="FollowedHyperlink"/>
    <w:rsid w:val="009124D5"/>
    <w:rPr>
      <w:color w:val="800000"/>
      <w:u w:val="single"/>
    </w:rPr>
  </w:style>
  <w:style w:type="character" w:customStyle="1" w:styleId="WW-EndnoteReference6">
    <w:name w:val="WW-Endnote Reference6"/>
    <w:rsid w:val="009124D5"/>
    <w:rPr>
      <w:vertAlign w:val="superscript"/>
    </w:rPr>
  </w:style>
  <w:style w:type="character" w:customStyle="1" w:styleId="WW-FootnoteReference7">
    <w:name w:val="WW-Footnote Reference7"/>
    <w:rsid w:val="009124D5"/>
    <w:rPr>
      <w:vertAlign w:val="superscript"/>
    </w:rPr>
  </w:style>
  <w:style w:type="character" w:customStyle="1" w:styleId="WW-EndnoteReference7">
    <w:name w:val="WW-Endnote Reference7"/>
    <w:rsid w:val="009124D5"/>
    <w:rPr>
      <w:vertAlign w:val="superscript"/>
    </w:rPr>
  </w:style>
  <w:style w:type="character" w:customStyle="1" w:styleId="WW-FootnoteReference8">
    <w:name w:val="WW-Footnote Reference8"/>
    <w:rsid w:val="009124D5"/>
    <w:rPr>
      <w:vertAlign w:val="superscript"/>
    </w:rPr>
  </w:style>
  <w:style w:type="character" w:customStyle="1" w:styleId="WW-EndnoteReference8">
    <w:name w:val="WW-Endnote Reference8"/>
    <w:rsid w:val="009124D5"/>
    <w:rPr>
      <w:vertAlign w:val="superscript"/>
    </w:rPr>
  </w:style>
  <w:style w:type="character" w:customStyle="1" w:styleId="WW-FootnoteReference9">
    <w:name w:val="WW-Footnote Reference9"/>
    <w:rsid w:val="009124D5"/>
    <w:rPr>
      <w:vertAlign w:val="superscript"/>
    </w:rPr>
  </w:style>
  <w:style w:type="character" w:customStyle="1" w:styleId="WW-EndnoteReference9">
    <w:name w:val="WW-Endnote Reference9"/>
    <w:rsid w:val="009124D5"/>
    <w:rPr>
      <w:vertAlign w:val="superscript"/>
    </w:rPr>
  </w:style>
  <w:style w:type="character" w:customStyle="1" w:styleId="WW-FootnoteReference10">
    <w:name w:val="WW-Footnote Reference10"/>
    <w:rsid w:val="009124D5"/>
    <w:rPr>
      <w:vertAlign w:val="superscript"/>
    </w:rPr>
  </w:style>
  <w:style w:type="character" w:customStyle="1" w:styleId="WW-EndnoteReference10">
    <w:name w:val="WW-Endnote Reference10"/>
    <w:rsid w:val="009124D5"/>
    <w:rPr>
      <w:vertAlign w:val="superscript"/>
    </w:rPr>
  </w:style>
  <w:style w:type="character" w:customStyle="1" w:styleId="WW-FootnoteReference11">
    <w:name w:val="WW-Footnote Reference11"/>
    <w:rsid w:val="009124D5"/>
    <w:rPr>
      <w:vertAlign w:val="superscript"/>
    </w:rPr>
  </w:style>
  <w:style w:type="character" w:customStyle="1" w:styleId="WW-EndnoteReference11">
    <w:name w:val="WW-Endnote Reference11"/>
    <w:rsid w:val="009124D5"/>
    <w:rPr>
      <w:vertAlign w:val="superscript"/>
    </w:rPr>
  </w:style>
  <w:style w:type="character" w:customStyle="1" w:styleId="WW-FootnoteReference12">
    <w:name w:val="WW-Footnote Reference12"/>
    <w:rsid w:val="009124D5"/>
    <w:rPr>
      <w:vertAlign w:val="superscript"/>
    </w:rPr>
  </w:style>
  <w:style w:type="character" w:customStyle="1" w:styleId="WW-EndnoteReference12">
    <w:name w:val="WW-Endnote Reference12"/>
    <w:rsid w:val="009124D5"/>
    <w:rPr>
      <w:vertAlign w:val="superscript"/>
    </w:rPr>
  </w:style>
  <w:style w:type="character" w:customStyle="1" w:styleId="WW-FootnoteReference13">
    <w:name w:val="WW-Footnote Reference13"/>
    <w:rsid w:val="009124D5"/>
    <w:rPr>
      <w:vertAlign w:val="superscript"/>
    </w:rPr>
  </w:style>
  <w:style w:type="character" w:customStyle="1" w:styleId="WW-EndnoteReference13">
    <w:name w:val="WW-Endnote Reference13"/>
    <w:rsid w:val="009124D5"/>
    <w:rPr>
      <w:vertAlign w:val="superscript"/>
    </w:rPr>
  </w:style>
  <w:style w:type="character" w:customStyle="1" w:styleId="40">
    <w:name w:val="Παραπομπή υποσημείωσης4"/>
    <w:rsid w:val="009124D5"/>
    <w:rPr>
      <w:vertAlign w:val="superscript"/>
    </w:rPr>
  </w:style>
  <w:style w:type="character" w:customStyle="1" w:styleId="41">
    <w:name w:val="Παραπομπή σημείωσης τέλους4"/>
    <w:rsid w:val="009124D5"/>
    <w:rPr>
      <w:vertAlign w:val="superscript"/>
    </w:rPr>
  </w:style>
  <w:style w:type="character" w:customStyle="1" w:styleId="21">
    <w:name w:val="Παραπομπή υποσημείωσης2"/>
    <w:rsid w:val="009124D5"/>
    <w:rPr>
      <w:vertAlign w:val="superscript"/>
    </w:rPr>
  </w:style>
  <w:style w:type="character" w:customStyle="1" w:styleId="22">
    <w:name w:val="Παραπομπή σημείωσης τέλους2"/>
    <w:rsid w:val="009124D5"/>
    <w:rPr>
      <w:vertAlign w:val="superscript"/>
    </w:rPr>
  </w:style>
  <w:style w:type="character" w:customStyle="1" w:styleId="WW-FootnoteReference14">
    <w:name w:val="WW-Footnote Reference14"/>
    <w:rsid w:val="009124D5"/>
    <w:rPr>
      <w:vertAlign w:val="superscript"/>
    </w:rPr>
  </w:style>
  <w:style w:type="character" w:customStyle="1" w:styleId="WW-EndnoteReference14">
    <w:name w:val="WW-Endnote Reference14"/>
    <w:rsid w:val="009124D5"/>
    <w:rPr>
      <w:vertAlign w:val="superscript"/>
    </w:rPr>
  </w:style>
  <w:style w:type="character" w:customStyle="1" w:styleId="WW-FootnoteReference15">
    <w:name w:val="WW-Footnote Reference15"/>
    <w:rsid w:val="009124D5"/>
    <w:rPr>
      <w:vertAlign w:val="superscript"/>
    </w:rPr>
  </w:style>
  <w:style w:type="character" w:customStyle="1" w:styleId="WW-EndnoteReference15">
    <w:name w:val="WW-Endnote Reference15"/>
    <w:rsid w:val="009124D5"/>
    <w:rPr>
      <w:vertAlign w:val="superscript"/>
    </w:rPr>
  </w:style>
  <w:style w:type="character" w:customStyle="1" w:styleId="WW-FootnoteReference16">
    <w:name w:val="WW-Footnote Reference16"/>
    <w:rsid w:val="009124D5"/>
    <w:rPr>
      <w:vertAlign w:val="superscript"/>
    </w:rPr>
  </w:style>
  <w:style w:type="character" w:customStyle="1" w:styleId="WW-EndnoteReference16">
    <w:name w:val="WW-Endnote Reference16"/>
    <w:rsid w:val="009124D5"/>
    <w:rPr>
      <w:vertAlign w:val="superscript"/>
    </w:rPr>
  </w:style>
  <w:style w:type="character" w:customStyle="1" w:styleId="WW-FootnoteReference17">
    <w:name w:val="WW-Footnote Reference17"/>
    <w:rsid w:val="009124D5"/>
    <w:rPr>
      <w:vertAlign w:val="superscript"/>
    </w:rPr>
  </w:style>
  <w:style w:type="character" w:customStyle="1" w:styleId="WW-EndnoteReference17">
    <w:name w:val="WW-Endnote Reference17"/>
    <w:rsid w:val="009124D5"/>
    <w:rPr>
      <w:vertAlign w:val="superscript"/>
    </w:rPr>
  </w:style>
  <w:style w:type="character" w:customStyle="1" w:styleId="30">
    <w:name w:val="Παραπομπή υποσημείωσης3"/>
    <w:rsid w:val="009124D5"/>
    <w:rPr>
      <w:vertAlign w:val="superscript"/>
    </w:rPr>
  </w:style>
  <w:style w:type="character" w:customStyle="1" w:styleId="31">
    <w:name w:val="Παραπομπή σημείωσης τέλους3"/>
    <w:rsid w:val="009124D5"/>
    <w:rPr>
      <w:vertAlign w:val="superscript"/>
    </w:rPr>
  </w:style>
  <w:style w:type="character" w:customStyle="1" w:styleId="WW-FootnoteReference18">
    <w:name w:val="WW-Footnote Reference18"/>
    <w:rsid w:val="009124D5"/>
    <w:rPr>
      <w:vertAlign w:val="superscript"/>
    </w:rPr>
  </w:style>
  <w:style w:type="character" w:customStyle="1" w:styleId="WW-EndnoteReference18">
    <w:name w:val="WW-Endnote Reference18"/>
    <w:rsid w:val="009124D5"/>
    <w:rPr>
      <w:vertAlign w:val="superscript"/>
    </w:rPr>
  </w:style>
  <w:style w:type="character" w:customStyle="1" w:styleId="WW-FootnoteReference19">
    <w:name w:val="WW-Footnote Reference19"/>
    <w:rsid w:val="009124D5"/>
    <w:rPr>
      <w:vertAlign w:val="superscript"/>
    </w:rPr>
  </w:style>
  <w:style w:type="character" w:customStyle="1" w:styleId="WW-EndnoteReference19">
    <w:name w:val="WW-Endnote Reference19"/>
    <w:rsid w:val="009124D5"/>
    <w:rPr>
      <w:vertAlign w:val="superscript"/>
    </w:rPr>
  </w:style>
  <w:style w:type="character" w:customStyle="1" w:styleId="WW-FootnoteReference20">
    <w:name w:val="WW-Footnote Reference20"/>
    <w:rsid w:val="009124D5"/>
    <w:rPr>
      <w:vertAlign w:val="superscript"/>
    </w:rPr>
  </w:style>
  <w:style w:type="character" w:customStyle="1" w:styleId="WW-EndnoteReference20">
    <w:name w:val="WW-Endnote Reference20"/>
    <w:rsid w:val="009124D5"/>
    <w:rPr>
      <w:vertAlign w:val="superscript"/>
    </w:rPr>
  </w:style>
  <w:style w:type="character" w:customStyle="1" w:styleId="a4">
    <w:name w:val="Σύνδεση ευρετηρίου"/>
    <w:rsid w:val="009124D5"/>
  </w:style>
  <w:style w:type="character" w:customStyle="1" w:styleId="WW-0">
    <w:name w:val="WW-Παραπομπή υποσημείωσης"/>
    <w:rsid w:val="009124D5"/>
    <w:rPr>
      <w:vertAlign w:val="superscript"/>
    </w:rPr>
  </w:style>
  <w:style w:type="character" w:customStyle="1" w:styleId="WW-1">
    <w:name w:val="WW-Παραπομπή σημείωσης τέλους"/>
    <w:rsid w:val="009124D5"/>
    <w:rPr>
      <w:vertAlign w:val="superscript"/>
    </w:rPr>
  </w:style>
  <w:style w:type="character" w:customStyle="1" w:styleId="Char2">
    <w:name w:val="Κείμενο υποσημείωσης Char"/>
    <w:rsid w:val="009124D5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rsid w:val="009124D5"/>
    <w:rPr>
      <w:vertAlign w:val="superscript"/>
    </w:rPr>
  </w:style>
  <w:style w:type="character" w:styleId="EndnoteReference">
    <w:name w:val="endnote reference"/>
    <w:rsid w:val="009124D5"/>
    <w:rPr>
      <w:vertAlign w:val="superscript"/>
    </w:rPr>
  </w:style>
  <w:style w:type="paragraph" w:customStyle="1" w:styleId="a5">
    <w:name w:val="Επικεφαλίδα"/>
    <w:basedOn w:val="Normal"/>
    <w:next w:val="BodyText"/>
    <w:rsid w:val="009124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9124D5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9124D5"/>
    <w:rPr>
      <w:rFonts w:cs="Mangal"/>
    </w:rPr>
  </w:style>
  <w:style w:type="paragraph" w:styleId="Caption">
    <w:name w:val="caption"/>
    <w:basedOn w:val="Normal"/>
    <w:qFormat/>
    <w:rsid w:val="009124D5"/>
    <w:pPr>
      <w:suppressLineNumbers/>
      <w:spacing w:before="120"/>
    </w:pPr>
    <w:rPr>
      <w:rFonts w:cs="Arial"/>
      <w:i/>
      <w:iCs/>
      <w:sz w:val="24"/>
    </w:rPr>
  </w:style>
  <w:style w:type="paragraph" w:customStyle="1" w:styleId="a6">
    <w:name w:val="Ευρετήριο"/>
    <w:basedOn w:val="Normal"/>
    <w:rsid w:val="009124D5"/>
    <w:pPr>
      <w:suppressLineNumbers/>
    </w:pPr>
    <w:rPr>
      <w:rFonts w:cs="Mangal"/>
    </w:rPr>
  </w:style>
  <w:style w:type="paragraph" w:customStyle="1" w:styleId="42">
    <w:name w:val="Λεζάντα4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9124D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4">
    <w:name w:val="Ημερομηνία1"/>
    <w:basedOn w:val="Normal"/>
    <w:next w:val="Normal"/>
    <w:rsid w:val="009124D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9124D5"/>
  </w:style>
  <w:style w:type="paragraph" w:customStyle="1" w:styleId="inserttext">
    <w:name w:val="insert text"/>
    <w:basedOn w:val="Normal"/>
    <w:rsid w:val="009124D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9124D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rsid w:val="009124D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9124D5"/>
  </w:style>
  <w:style w:type="character" w:customStyle="1" w:styleId="HeaderChar1">
    <w:name w:val="Header Char1"/>
    <w:basedOn w:val="DefaultParagraphFont"/>
    <w:link w:val="Header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9124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9124D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4">
    <w:name w:val="Κείμενο σχολίου2"/>
    <w:basedOn w:val="Normal"/>
    <w:rsid w:val="009124D5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9124D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24"/>
    <w:next w:val="24"/>
    <w:link w:val="CommentSubjectChar1"/>
    <w:rsid w:val="009124D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9124D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91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9124D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9124D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9124D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9124D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9124D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124D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124D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9124D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9124D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9124D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9124D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9124D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9124D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124D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9124D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9124D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124D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9124D5"/>
  </w:style>
  <w:style w:type="paragraph" w:styleId="BodyTextIndent">
    <w:name w:val="Body Text Indent"/>
    <w:basedOn w:val="Normal"/>
    <w:link w:val="BodyTextIndentChar"/>
    <w:rsid w:val="009124D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124D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9124D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9124D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9124D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124D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Normal"/>
    <w:rsid w:val="009124D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9124D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9124D5"/>
    <w:pPr>
      <w:suppressLineNumbers/>
    </w:pPr>
  </w:style>
  <w:style w:type="paragraph" w:customStyle="1" w:styleId="a9">
    <w:name w:val="Επικεφαλίδα πίνακα"/>
    <w:basedOn w:val="a8"/>
    <w:rsid w:val="009124D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124D5"/>
  </w:style>
  <w:style w:type="paragraph" w:customStyle="1" w:styleId="Standard">
    <w:name w:val="Standard"/>
    <w:rsid w:val="009124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4D5"/>
    <w:pPr>
      <w:spacing w:after="120"/>
    </w:pPr>
  </w:style>
  <w:style w:type="paragraph" w:customStyle="1" w:styleId="Footnote">
    <w:name w:val="Footnote"/>
    <w:basedOn w:val="Standard"/>
    <w:rsid w:val="009124D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sid w:val="009124D5"/>
    <w:rPr>
      <w:sz w:val="16"/>
      <w:szCs w:val="16"/>
    </w:rPr>
  </w:style>
  <w:style w:type="paragraph" w:customStyle="1" w:styleId="fooot">
    <w:name w:val="fooot"/>
    <w:basedOn w:val="footers"/>
    <w:rsid w:val="009124D5"/>
  </w:style>
  <w:style w:type="paragraph" w:customStyle="1" w:styleId="15">
    <w:name w:val="Κείμενο πλαισίου1"/>
    <w:basedOn w:val="Normal"/>
    <w:rsid w:val="009124D5"/>
    <w:pPr>
      <w:spacing w:after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Normal"/>
    <w:rsid w:val="009124D5"/>
    <w:rPr>
      <w:sz w:val="20"/>
      <w:szCs w:val="20"/>
    </w:rPr>
  </w:style>
  <w:style w:type="paragraph" w:customStyle="1" w:styleId="17">
    <w:name w:val="Θέμα σχολίου1"/>
    <w:basedOn w:val="16"/>
    <w:next w:val="16"/>
    <w:rsid w:val="009124D5"/>
    <w:rPr>
      <w:b/>
      <w:bCs/>
    </w:rPr>
  </w:style>
  <w:style w:type="paragraph" w:customStyle="1" w:styleId="-HTML1">
    <w:name w:val="Προ-διαμορφωμένο HTML1"/>
    <w:basedOn w:val="Normal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8">
    <w:name w:val="Αναθεώρηση1"/>
    <w:rsid w:val="009124D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Normal"/>
    <w:rsid w:val="009124D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9124D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9124D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">
    <w:name w:val="Σώμα κείμενου 21"/>
    <w:basedOn w:val="Normal"/>
    <w:rsid w:val="009124D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rsid w:val="009124D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TableGrid">
    <w:name w:val="Table Grid"/>
    <w:basedOn w:val="TableNormal"/>
    <w:uiPriority w:val="59"/>
    <w:rsid w:val="0091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logist1</dc:creator>
  <cp:lastModifiedBy>Θεόδωρος ΝΙκολαίδης</cp:lastModifiedBy>
  <cp:revision>6</cp:revision>
  <dcterms:created xsi:type="dcterms:W3CDTF">2021-04-22T14:10:00Z</dcterms:created>
  <dcterms:modified xsi:type="dcterms:W3CDTF">2021-05-26T09:35:00Z</dcterms:modified>
</cp:coreProperties>
</file>