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6AC" w:rsidRDefault="009124D5" w:rsidP="009124D5">
      <w:pPr>
        <w:jc w:val="center"/>
        <w:rPr>
          <w:b/>
          <w:u w:val="single"/>
          <w:lang w:val="el-GR"/>
        </w:rPr>
      </w:pPr>
      <w:r w:rsidRPr="009124D5">
        <w:rPr>
          <w:b/>
          <w:u w:val="single"/>
          <w:lang w:val="el-GR"/>
        </w:rPr>
        <w:t>ΠΙΝΑΚΑΣ ΟΙΚΟΝΟΜΙΚΗΣ ΠΡΟΣΦΟΡΑΣ</w:t>
      </w:r>
    </w:p>
    <w:p w:rsidR="009124D5" w:rsidRPr="009124D5" w:rsidRDefault="009124D5" w:rsidP="009124D5">
      <w:pPr>
        <w:jc w:val="center"/>
        <w:rPr>
          <w:b/>
          <w:u w:val="single"/>
          <w:lang w:val="el-GR"/>
        </w:rPr>
      </w:pPr>
    </w:p>
    <w:tbl>
      <w:tblPr>
        <w:tblW w:w="9199" w:type="dxa"/>
        <w:jc w:val="center"/>
        <w:tblCellSpacing w:w="0" w:type="dxa"/>
        <w:tblInd w:w="-6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"/>
        <w:gridCol w:w="3308"/>
        <w:gridCol w:w="799"/>
        <w:gridCol w:w="145"/>
        <w:gridCol w:w="643"/>
        <w:gridCol w:w="983"/>
        <w:gridCol w:w="926"/>
        <w:gridCol w:w="1015"/>
        <w:gridCol w:w="1015"/>
      </w:tblGrid>
      <w:tr w:rsidR="004003AF" w:rsidRPr="00B001B4" w:rsidTr="00997E76">
        <w:trPr>
          <w:trHeight w:val="510"/>
          <w:tblCellSpacing w:w="0" w:type="dxa"/>
          <w:jc w:val="center"/>
        </w:trPr>
        <w:tc>
          <w:tcPr>
            <w:tcW w:w="91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4003AF" w:rsidRPr="001F3E48" w:rsidRDefault="004003AF" w:rsidP="00997E76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F3E48">
              <w:rPr>
                <w:rFonts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ΤΜΗΜΑ </w:t>
            </w:r>
            <w:r w:rsidR="001E1D03">
              <w:rPr>
                <w:rFonts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2</w:t>
            </w:r>
          </w:p>
          <w:p w:rsidR="004003AF" w:rsidRPr="00DE3B2C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4B0C9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ΟΜΑΔΑ Β:'Εντυπα και εκτυπώσεις ΚΑ 10.6613.0001 </w:t>
            </w:r>
            <w:r w:rsidRPr="004B0C9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  <w:t>CPV</w:t>
            </w:r>
            <w:r w:rsidRPr="004B0C9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 22000000-0</w:t>
            </w:r>
          </w:p>
        </w:tc>
      </w:tr>
      <w:tr w:rsidR="004003AF" w:rsidRPr="005E51A5" w:rsidTr="00997E76">
        <w:trPr>
          <w:trHeight w:val="454"/>
          <w:tblCellSpacing w:w="0" w:type="dxa"/>
          <w:jc w:val="center"/>
        </w:trPr>
        <w:tc>
          <w:tcPr>
            <w:tcW w:w="91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bottom"/>
          </w:tcPr>
          <w:p w:rsidR="004003AF" w:rsidRPr="005E51A5" w:rsidRDefault="004003AF" w:rsidP="00997E76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E51A5">
              <w:rPr>
                <w:rFonts w:cstheme="minorHAnsi"/>
                <w:b/>
                <w:bCs/>
                <w:color w:val="000000"/>
                <w:sz w:val="18"/>
                <w:szCs w:val="18"/>
                <w:lang w:eastAsia="el-GR"/>
              </w:rPr>
              <w:t>ΠΙΝΑΚΑΣ ΟΙΚΟΝΟΜΙΚΗΣ ΠΡΟΣΦΟΡΑΣ</w:t>
            </w:r>
          </w:p>
          <w:p w:rsidR="004003AF" w:rsidRPr="005E51A5" w:rsidRDefault="004003AF" w:rsidP="00997E76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4003AF" w:rsidRPr="00506A4A" w:rsidTr="00997E76">
        <w:trPr>
          <w:trHeight w:val="454"/>
          <w:tblCellSpacing w:w="0" w:type="dxa"/>
          <w:jc w:val="center"/>
        </w:trPr>
        <w:tc>
          <w:tcPr>
            <w:tcW w:w="461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4003AF" w:rsidRDefault="004003AF" w:rsidP="00997E76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ΠΡΟΥΠΟΛΟΓΙΣΜΟΣ </w:t>
            </w:r>
            <w:r w:rsidRPr="00506A4A">
              <w:rPr>
                <w:rFonts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  </w:t>
            </w:r>
          </w:p>
        </w:tc>
        <w:tc>
          <w:tcPr>
            <w:tcW w:w="4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4003AF" w:rsidRPr="00506A4A" w:rsidRDefault="004003AF" w:rsidP="00CF6343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7</w:t>
            </w:r>
            <w:r w:rsidRPr="00506A4A">
              <w:rPr>
                <w:rFonts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.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006</w:t>
            </w:r>
            <w:r w:rsidRPr="00506A4A">
              <w:rPr>
                <w:rFonts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,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6</w:t>
            </w:r>
            <w:r w:rsidRPr="00506A4A">
              <w:rPr>
                <w:rFonts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0 € </w:t>
            </w:r>
            <w:r w:rsidR="00CF6343">
              <w:rPr>
                <w:rFonts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χωρίς</w:t>
            </w:r>
            <w:r w:rsidRPr="00506A4A">
              <w:rPr>
                <w:rFonts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 Φ.Π.Α</w:t>
            </w:r>
          </w:p>
        </w:tc>
      </w:tr>
      <w:tr w:rsidR="004003AF" w:rsidRPr="00506A4A" w:rsidTr="00997E76">
        <w:trPr>
          <w:trHeight w:val="454"/>
          <w:tblCellSpacing w:w="0" w:type="dxa"/>
          <w:jc w:val="center"/>
        </w:trPr>
        <w:tc>
          <w:tcPr>
            <w:tcW w:w="461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4003AF" w:rsidRPr="00506A4A" w:rsidRDefault="004003AF" w:rsidP="00997E76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4003AF" w:rsidRPr="00DE3B2C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4B0C9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val="single"/>
                <w:lang w:eastAsia="el-GR"/>
              </w:rPr>
              <w:t>8.688,18</w:t>
            </w:r>
            <w:r w:rsidRPr="00DE3B2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 € με Φ.Π.Α.</w:t>
            </w:r>
          </w:p>
        </w:tc>
      </w:tr>
      <w:tr w:rsidR="004003AF" w:rsidRPr="00B001B4" w:rsidTr="00997E76">
        <w:trPr>
          <w:trHeight w:val="103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:rsidR="004003AF" w:rsidRPr="00506A4A" w:rsidRDefault="004003AF" w:rsidP="00997E7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l-GR" w:eastAsia="el-GR"/>
              </w:rPr>
            </w:pPr>
            <w:r w:rsidRPr="00506A4A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Α/Α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  <w:hideMark/>
          </w:tcPr>
          <w:p w:rsidR="004003AF" w:rsidRPr="00506A4A" w:rsidRDefault="004003AF" w:rsidP="00997E7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l-GR" w:eastAsia="el-GR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ΕΙΔΟΣ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:rsidR="004003AF" w:rsidRPr="004B329E" w:rsidRDefault="004003AF" w:rsidP="00997E7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l-GR" w:eastAsia="el-GR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ΠΟΣΟΤΗΤΑ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:rsidR="004003AF" w:rsidRPr="00506A4A" w:rsidRDefault="004003AF" w:rsidP="00997E76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506A4A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ΤΙΜΗ</w:t>
            </w:r>
          </w:p>
          <w:p w:rsidR="004003AF" w:rsidRDefault="004003AF" w:rsidP="00997E76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506A4A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ΜΟΝΑΔΟΣ</w:t>
            </w:r>
          </w:p>
          <w:p w:rsidR="004003AF" w:rsidRDefault="004003AF" w:rsidP="00997E76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ΑΝΑ </w:t>
            </w:r>
          </w:p>
          <w:p w:rsidR="004003AF" w:rsidRPr="00506A4A" w:rsidRDefault="004003AF" w:rsidP="00997E76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ΕΙΔΟΣ</w:t>
            </w:r>
          </w:p>
          <w:p w:rsidR="004003AF" w:rsidRPr="00506A4A" w:rsidRDefault="00CF6343" w:rsidP="00997E76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ΧΩΡΙΣ</w:t>
            </w:r>
            <w:r w:rsidR="004003AF" w:rsidRPr="00506A4A">
              <w:rPr>
                <w:rFonts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ΦΠΑ</w:t>
            </w:r>
          </w:p>
          <w:p w:rsidR="004003AF" w:rsidRPr="00506A4A" w:rsidRDefault="004003AF" w:rsidP="00997E7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l-GR" w:eastAsia="el-GR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:rsidR="004003AF" w:rsidRPr="00506A4A" w:rsidRDefault="004003AF" w:rsidP="00997E7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l-GR" w:eastAsia="el-GR"/>
              </w:rPr>
            </w:pPr>
            <w:r w:rsidRPr="00506A4A">
              <w:rPr>
                <w:rFonts w:cstheme="minorHAnsi"/>
                <w:b/>
                <w:sz w:val="16"/>
                <w:szCs w:val="16"/>
                <w:lang w:val="el-GR" w:eastAsia="el-GR"/>
              </w:rPr>
              <w:t>ΤΙΜΗ</w:t>
            </w:r>
          </w:p>
          <w:p w:rsidR="004003AF" w:rsidRPr="00506A4A" w:rsidRDefault="004003AF" w:rsidP="00997E7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l-GR" w:eastAsia="el-GR"/>
              </w:rPr>
            </w:pPr>
            <w:r w:rsidRPr="00506A4A">
              <w:rPr>
                <w:rFonts w:cstheme="minorHAnsi"/>
                <w:b/>
                <w:sz w:val="16"/>
                <w:szCs w:val="16"/>
                <w:lang w:val="el-GR" w:eastAsia="el-GR"/>
              </w:rPr>
              <w:t>ΠΡΟΣΦΟΡΑΣ</w:t>
            </w:r>
          </w:p>
          <w:p w:rsidR="004003AF" w:rsidRPr="00506A4A" w:rsidRDefault="004003AF" w:rsidP="00997E7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l-GR" w:eastAsia="el-GR"/>
              </w:rPr>
            </w:pPr>
            <w:r w:rsidRPr="00506A4A">
              <w:rPr>
                <w:rFonts w:cstheme="minorHAnsi"/>
                <w:b/>
                <w:sz w:val="16"/>
                <w:szCs w:val="16"/>
                <w:lang w:val="el-GR" w:eastAsia="el-GR"/>
              </w:rPr>
              <w:t>ΑΝΑ ΜΟΝΑΔΑ ΕΙΔΟΥΣ</w:t>
            </w:r>
          </w:p>
          <w:p w:rsidR="004003AF" w:rsidRPr="00506A4A" w:rsidRDefault="00AF0E7E" w:rsidP="00997E7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l-GR" w:eastAsia="el-GR"/>
              </w:rPr>
            </w:pPr>
            <w:r>
              <w:rPr>
                <w:rFonts w:cstheme="minorHAnsi"/>
                <w:b/>
                <w:sz w:val="16"/>
                <w:szCs w:val="16"/>
                <w:lang w:val="el-GR" w:eastAsia="el-GR"/>
              </w:rPr>
              <w:t>ΧΩΡΙΣ</w:t>
            </w:r>
            <w:r w:rsidR="004003AF" w:rsidRPr="00506A4A">
              <w:rPr>
                <w:rFonts w:cstheme="minorHAnsi"/>
                <w:b/>
                <w:sz w:val="16"/>
                <w:szCs w:val="16"/>
                <w:lang w:val="el-GR" w:eastAsia="el-GR"/>
              </w:rPr>
              <w:t xml:space="preserve"> ΦΠΑ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4003AF" w:rsidRPr="00506A4A" w:rsidRDefault="004003AF" w:rsidP="00997E7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l-GR" w:eastAsia="el-GR"/>
              </w:rPr>
            </w:pPr>
            <w:r w:rsidRPr="00506A4A">
              <w:rPr>
                <w:rFonts w:cstheme="minorHAnsi"/>
                <w:b/>
                <w:sz w:val="16"/>
                <w:szCs w:val="16"/>
                <w:lang w:val="el-GR" w:eastAsia="el-GR"/>
              </w:rPr>
              <w:t>ΣΥΝΟΛΙΚΗ ΤΙΜΗ</w:t>
            </w:r>
          </w:p>
          <w:p w:rsidR="004003AF" w:rsidRDefault="004003AF" w:rsidP="00997E7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l-GR" w:eastAsia="el-GR"/>
              </w:rPr>
            </w:pPr>
            <w:r w:rsidRPr="00506A4A">
              <w:rPr>
                <w:rFonts w:cstheme="minorHAnsi"/>
                <w:b/>
                <w:sz w:val="16"/>
                <w:szCs w:val="16"/>
                <w:lang w:val="el-GR" w:eastAsia="el-GR"/>
              </w:rPr>
              <w:t>ΑΝΑ ΕΙΔΟΣ ΠΛΕΟΝ  ΦΠΑ</w:t>
            </w:r>
          </w:p>
          <w:p w:rsidR="004003AF" w:rsidRPr="00506A4A" w:rsidRDefault="004003AF" w:rsidP="00AF0E7E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l-GR" w:eastAsia="el-GR"/>
              </w:rPr>
            </w:pPr>
            <w:r>
              <w:rPr>
                <w:rFonts w:cstheme="minorHAnsi"/>
                <w:b/>
                <w:sz w:val="16"/>
                <w:szCs w:val="16"/>
                <w:lang w:val="el-GR" w:eastAsia="el-GR"/>
              </w:rPr>
              <w:t xml:space="preserve">(τεμάχια Χ Τιμή προσφοράς ανά μονάδα είδους </w:t>
            </w:r>
            <w:r w:rsidR="00AF0E7E">
              <w:rPr>
                <w:rFonts w:cstheme="minorHAnsi"/>
                <w:b/>
                <w:sz w:val="16"/>
                <w:szCs w:val="16"/>
                <w:lang w:val="el-GR" w:eastAsia="el-GR"/>
              </w:rPr>
              <w:t>χωρίς</w:t>
            </w:r>
            <w:r>
              <w:rPr>
                <w:rFonts w:cstheme="minorHAnsi"/>
                <w:b/>
                <w:sz w:val="16"/>
                <w:szCs w:val="16"/>
                <w:lang w:val="el-GR" w:eastAsia="el-GR"/>
              </w:rPr>
              <w:t xml:space="preserve"> ΦΠΑ)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4003AF" w:rsidRPr="00506A4A" w:rsidRDefault="004003AF" w:rsidP="00997E7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l-GR" w:eastAsia="el-GR"/>
              </w:rPr>
            </w:pPr>
            <w:r w:rsidRPr="00506A4A">
              <w:rPr>
                <w:rFonts w:cstheme="minorHAnsi"/>
                <w:b/>
                <w:sz w:val="16"/>
                <w:szCs w:val="16"/>
                <w:lang w:val="el-GR" w:eastAsia="el-GR"/>
              </w:rPr>
              <w:t>ΤΙΜΗ</w:t>
            </w:r>
          </w:p>
          <w:p w:rsidR="004003AF" w:rsidRPr="00506A4A" w:rsidRDefault="004003AF" w:rsidP="00997E7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l-GR" w:eastAsia="el-GR"/>
              </w:rPr>
            </w:pPr>
            <w:r w:rsidRPr="00506A4A">
              <w:rPr>
                <w:rFonts w:cstheme="minorHAnsi"/>
                <w:b/>
                <w:sz w:val="16"/>
                <w:szCs w:val="16"/>
                <w:lang w:val="el-GR" w:eastAsia="el-GR"/>
              </w:rPr>
              <w:t>ΠΡΟΣΦΟΡΑΣ</w:t>
            </w:r>
          </w:p>
          <w:p w:rsidR="004003AF" w:rsidRDefault="004003AF" w:rsidP="00997E7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l-GR" w:eastAsia="el-GR"/>
              </w:rPr>
            </w:pPr>
            <w:r w:rsidRPr="00506A4A">
              <w:rPr>
                <w:rFonts w:cstheme="minorHAnsi"/>
                <w:b/>
                <w:sz w:val="16"/>
                <w:szCs w:val="16"/>
                <w:lang w:val="el-GR" w:eastAsia="el-GR"/>
              </w:rPr>
              <w:t xml:space="preserve"> ΜΟΝΑΔΑ</w:t>
            </w:r>
            <w:r>
              <w:rPr>
                <w:rFonts w:cstheme="minorHAnsi"/>
                <w:b/>
                <w:sz w:val="16"/>
                <w:szCs w:val="16"/>
                <w:lang w:val="el-GR" w:eastAsia="el-GR"/>
              </w:rPr>
              <w:t>Σ</w:t>
            </w:r>
          </w:p>
          <w:p w:rsidR="004003AF" w:rsidRPr="00506A4A" w:rsidRDefault="004003AF" w:rsidP="00997E7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l-GR" w:eastAsia="el-GR"/>
              </w:rPr>
            </w:pPr>
            <w:r>
              <w:rPr>
                <w:rFonts w:cstheme="minorHAnsi"/>
                <w:b/>
                <w:sz w:val="16"/>
                <w:szCs w:val="16"/>
                <w:lang w:val="el-GR" w:eastAsia="el-GR"/>
              </w:rPr>
              <w:t>ΑΝΑ</w:t>
            </w:r>
          </w:p>
          <w:p w:rsidR="004003AF" w:rsidRPr="00506A4A" w:rsidRDefault="004003AF" w:rsidP="00997E7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l-GR" w:eastAsia="el-GR"/>
              </w:rPr>
            </w:pPr>
            <w:r>
              <w:rPr>
                <w:rFonts w:cstheme="minorHAnsi"/>
                <w:b/>
                <w:sz w:val="16"/>
                <w:szCs w:val="16"/>
                <w:lang w:val="el-GR" w:eastAsia="el-GR"/>
              </w:rPr>
              <w:t>ΕΙΔΟ</w:t>
            </w:r>
            <w:r w:rsidRPr="00506A4A">
              <w:rPr>
                <w:rFonts w:cstheme="minorHAnsi"/>
                <w:b/>
                <w:sz w:val="16"/>
                <w:szCs w:val="16"/>
                <w:lang w:val="el-GR" w:eastAsia="el-GR"/>
              </w:rPr>
              <w:t>Σ</w:t>
            </w:r>
          </w:p>
          <w:p w:rsidR="004003AF" w:rsidRDefault="004003AF" w:rsidP="00997E7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l-GR" w:eastAsia="el-GR"/>
              </w:rPr>
            </w:pPr>
            <w:r w:rsidRPr="00506A4A">
              <w:rPr>
                <w:rFonts w:cstheme="minorHAnsi"/>
                <w:b/>
                <w:sz w:val="16"/>
                <w:szCs w:val="16"/>
                <w:lang w:val="el-GR" w:eastAsia="el-GR"/>
              </w:rPr>
              <w:t>ΜΕ ΦΠΑ</w:t>
            </w:r>
          </w:p>
          <w:p w:rsidR="004003AF" w:rsidRPr="00506A4A" w:rsidRDefault="004003AF" w:rsidP="00997E7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4003AF" w:rsidRPr="00506A4A" w:rsidRDefault="004003AF" w:rsidP="00997E7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l-GR" w:eastAsia="el-GR"/>
              </w:rPr>
            </w:pPr>
            <w:r w:rsidRPr="00506A4A">
              <w:rPr>
                <w:rFonts w:cstheme="minorHAnsi"/>
                <w:b/>
                <w:sz w:val="16"/>
                <w:szCs w:val="16"/>
                <w:lang w:val="el-GR" w:eastAsia="el-GR"/>
              </w:rPr>
              <w:t>ΣΥΝΟΛΙΚΗ ΤΙΜΗ</w:t>
            </w:r>
          </w:p>
          <w:p w:rsidR="004003AF" w:rsidRDefault="004003AF" w:rsidP="00997E7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l-GR" w:eastAsia="el-GR"/>
              </w:rPr>
            </w:pPr>
            <w:r w:rsidRPr="00506A4A">
              <w:rPr>
                <w:rFonts w:cstheme="minorHAnsi"/>
                <w:b/>
                <w:sz w:val="16"/>
                <w:szCs w:val="16"/>
                <w:lang w:val="el-GR" w:eastAsia="el-GR"/>
              </w:rPr>
              <w:t>ΑΝΑ ΕΙΔΟΣ ΜΕ  ΦΠΑ</w:t>
            </w:r>
          </w:p>
          <w:p w:rsidR="004003AF" w:rsidRPr="00506A4A" w:rsidRDefault="004003AF" w:rsidP="00AF0E7E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l-GR" w:eastAsia="el-GR"/>
              </w:rPr>
            </w:pPr>
            <w:r>
              <w:rPr>
                <w:rFonts w:cstheme="minorHAnsi"/>
                <w:b/>
                <w:sz w:val="16"/>
                <w:szCs w:val="16"/>
                <w:lang w:val="el-GR" w:eastAsia="el-GR"/>
              </w:rPr>
              <w:t xml:space="preserve">(τεμάχια Χ Τιμή προσφοράς ανά μονάδα είδους </w:t>
            </w:r>
            <w:r w:rsidR="00AF0E7E">
              <w:rPr>
                <w:rFonts w:cstheme="minorHAnsi"/>
                <w:b/>
                <w:sz w:val="16"/>
                <w:szCs w:val="16"/>
                <w:lang w:val="el-GR" w:eastAsia="el-GR"/>
              </w:rPr>
              <w:t>με</w:t>
            </w:r>
            <w:r>
              <w:rPr>
                <w:rFonts w:cstheme="minorHAnsi"/>
                <w:b/>
                <w:sz w:val="16"/>
                <w:szCs w:val="16"/>
                <w:lang w:val="el-GR" w:eastAsia="el-GR"/>
              </w:rPr>
              <w:t xml:space="preserve"> ΦΠΑ)</w:t>
            </w:r>
          </w:p>
        </w:tc>
      </w:tr>
      <w:tr w:rsidR="004003AF" w:rsidRPr="00422B21" w:rsidTr="00997E76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DE3B2C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DE3B2C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DE3B2C" w:rsidRDefault="004003AF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4B0C94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Φάκελοι αλληλογραφίας αυτοκόλλητοι με τίτλο ,διαστ. </w:t>
            </w:r>
            <w:r w:rsidRPr="004B0C9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 xml:space="preserve">16Χ23εκ </w:t>
            </w:r>
            <w:proofErr w:type="spellStart"/>
            <w:r w:rsidRPr="004B0C9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λευκοί</w:t>
            </w:r>
            <w:proofErr w:type="spellEnd"/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DE3B2C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DE3B2C"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1000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DE3B2C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DE3B2C"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0,18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DE3B2C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DE3B2C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DE3B2C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DE3B2C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4003AF" w:rsidRPr="00422B21" w:rsidTr="00997E76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DE3B2C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DE3B2C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DE3B2C" w:rsidRDefault="004003AF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4B0C94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Φάκελοι αλληλογραφίας αυτοκόλλητοι με τίτλο ,διαστ. </w:t>
            </w:r>
            <w:r w:rsidRPr="004B0C9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 xml:space="preserve">16Χ23εκ </w:t>
            </w:r>
            <w:proofErr w:type="spellStart"/>
            <w:r w:rsidRPr="004B0C9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λευκοί</w:t>
            </w:r>
            <w:proofErr w:type="spellEnd"/>
            <w:r w:rsidRPr="004B0C9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 xml:space="preserve"> π</w:t>
            </w:r>
            <w:proofErr w:type="spellStart"/>
            <w:r w:rsidRPr="004B0C9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ολυτελεί</w:t>
            </w:r>
            <w:proofErr w:type="spellEnd"/>
            <w:r w:rsidRPr="004B0C9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ας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DE3B2C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DE3B2C"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150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DE3B2C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DE3B2C"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0,15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DE3B2C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DE3B2C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DE3B2C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DE3B2C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4003AF" w:rsidRPr="00422B21" w:rsidTr="00997E76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DE3B2C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DE3B2C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DE3B2C" w:rsidRDefault="004003AF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B0C94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Φάκελοι αλληλογραφίας αυτοκόλλητοι με τίτλο ,διαστ. </w:t>
            </w:r>
            <w:r w:rsidRPr="004B0C9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11,4Χ23εκ(</w:t>
            </w:r>
            <w:proofErr w:type="spellStart"/>
            <w:r w:rsidRPr="004B0C9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χωρίς</w:t>
            </w:r>
            <w:proofErr w:type="spellEnd"/>
            <w:r w:rsidRPr="004B0C9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 xml:space="preserve"> πα</w:t>
            </w:r>
            <w:proofErr w:type="spellStart"/>
            <w:r w:rsidRPr="004B0C9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ράθυρο</w:t>
            </w:r>
            <w:proofErr w:type="spellEnd"/>
            <w:r w:rsidRPr="004B0C9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 xml:space="preserve">) </w:t>
            </w:r>
            <w:proofErr w:type="spellStart"/>
            <w:r w:rsidRPr="004B0C9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λευκοί</w:t>
            </w:r>
            <w:proofErr w:type="spellEnd"/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DE3B2C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DE3B2C"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3000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DE3B2C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DE3B2C"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0,15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DE3B2C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DE3B2C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DE3B2C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DE3B2C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4003AF" w:rsidRPr="00DE3B2C" w:rsidTr="00997E76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DE3B2C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DE3B2C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DE3B2C" w:rsidRDefault="004003AF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4B0C94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Φάκελοι αλληλογραφίας αυτοκόλλητοι με τίτλο ,διαστ. 11,4Χ23εκ (με διαφανές παράθυρο) λευκοί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DE3B2C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DE3B2C"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5000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DE3B2C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DE3B2C"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0,20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DE3B2C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DE3B2C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DE3B2C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DE3B2C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4003AF" w:rsidRPr="00422B21" w:rsidTr="00997E76">
        <w:trPr>
          <w:trHeight w:val="480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DE3B2C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DE3B2C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DE3B2C" w:rsidRDefault="004003AF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4B0C94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Φάκελοι αλληλογραφίας αυτοκόλλητοι με τίτλο ,διαστ. </w:t>
            </w:r>
            <w:r w:rsidRPr="004B0C9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31Χ41εκ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DE3B2C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DE3B2C"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1000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DE3B2C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DE3B2C"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0,20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DE3B2C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DE3B2C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DE3B2C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DE3B2C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4003AF" w:rsidRPr="00422B21" w:rsidTr="00997E76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DE3B2C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DE3B2C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1861C9" w:rsidRDefault="004003AF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B0C94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Φάκελοι αλληλογραφίας αυτοκόλλητοι με τίτλο ,διαστ. </w:t>
            </w:r>
            <w:r w:rsidRPr="004B0C9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 xml:space="preserve">23Χ32εκ </w:t>
            </w:r>
            <w:proofErr w:type="spellStart"/>
            <w:r w:rsidRPr="004B0C9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κίτρινοι</w:t>
            </w:r>
            <w:proofErr w:type="spellEnd"/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1861C9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2000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1861C9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0,24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DE3B2C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DE3B2C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DE3B2C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DE3B2C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4003AF" w:rsidRPr="001861C9" w:rsidTr="00997E76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DE3B2C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DE3B2C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1861C9" w:rsidRDefault="001D3BAA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hyperlink r:id="rId6" w:history="1">
              <w:r w:rsidR="004003AF" w:rsidRPr="001861C9">
                <w:rPr>
                  <w:rFonts w:asciiTheme="minorHAnsi" w:hAnsiTheme="minorHAnsi" w:cstheme="minorHAnsi"/>
                  <w:sz w:val="16"/>
                  <w:szCs w:val="16"/>
                  <w:lang w:val="el-GR" w:eastAsia="el-GR"/>
                </w:rPr>
                <w:t>Φάκελος Αλληλογραφίας Λευκός 23</w:t>
              </w:r>
              <w:r w:rsidR="004003AF" w:rsidRPr="001861C9">
                <w:rPr>
                  <w:rFonts w:asciiTheme="minorHAnsi" w:hAnsiTheme="minorHAnsi" w:cstheme="minorHAnsi"/>
                  <w:sz w:val="16"/>
                  <w:szCs w:val="16"/>
                  <w:lang w:eastAsia="el-GR"/>
                </w:rPr>
                <w:t>x</w:t>
              </w:r>
              <w:r w:rsidR="004003AF" w:rsidRPr="001861C9">
                <w:rPr>
                  <w:rFonts w:asciiTheme="minorHAnsi" w:hAnsiTheme="minorHAnsi" w:cstheme="minorHAnsi"/>
                  <w:sz w:val="16"/>
                  <w:szCs w:val="16"/>
                  <w:lang w:val="el-GR" w:eastAsia="el-GR"/>
                </w:rPr>
                <w:t>32</w:t>
              </w:r>
              <w:r w:rsidR="004003AF" w:rsidRPr="001861C9">
                <w:rPr>
                  <w:rFonts w:asciiTheme="minorHAnsi" w:hAnsiTheme="minorHAnsi" w:cstheme="minorHAnsi"/>
                  <w:sz w:val="16"/>
                  <w:szCs w:val="16"/>
                  <w:lang w:eastAsia="el-GR"/>
                </w:rPr>
                <w:t>cm</w:t>
              </w:r>
              <w:r w:rsidR="004003AF" w:rsidRPr="001861C9">
                <w:rPr>
                  <w:rFonts w:asciiTheme="minorHAnsi" w:hAnsiTheme="minorHAnsi" w:cstheme="minorHAnsi"/>
                  <w:sz w:val="16"/>
                  <w:szCs w:val="16"/>
                  <w:lang w:val="el-GR" w:eastAsia="el-GR"/>
                </w:rPr>
                <w:t xml:space="preserve"> Α4</w:t>
              </w:r>
            </w:hyperlink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1861C9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500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1861C9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0,24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1861C9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1861C9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1861C9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1861C9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4003AF" w:rsidRPr="00422B21" w:rsidTr="00997E76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DE3B2C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DE3B2C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1861C9" w:rsidRDefault="004003AF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4B0C94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Φάκελοι αλληλογραφίας αυτοκόλλητοι με τίτλο ,διαστ. </w:t>
            </w:r>
            <w:r w:rsidRPr="004B0C9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23Χ32εκ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1861C9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1861C9"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200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1861C9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1861C9"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0,24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DE3B2C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DE3B2C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DE3B2C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DE3B2C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4003AF" w:rsidRPr="001861C9" w:rsidTr="00997E76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DE3B2C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DE3B2C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1861C9" w:rsidRDefault="004003AF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4B0C94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Φάκελοι Δημοτολογίου οικογ. Μερίδων 35χ25 λευκοί με λογότυπο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1861C9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1500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1861C9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0,30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1861C9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1861C9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1861C9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1861C9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4003AF" w:rsidRPr="001861C9" w:rsidTr="00997E76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DE3B2C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DE3B2C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1861C9" w:rsidRDefault="004003AF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4B0C94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Φάκελοι αλληλογραφίας αυτοκόλλητοι με τίτλο ,διαστ 16Χ23 εκ λευκοί με διαφανές παράθυρο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1861C9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2760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1861C9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0,19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1861C9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1861C9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1861C9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1861C9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4003AF" w:rsidRPr="007A6964" w:rsidTr="00997E76">
        <w:trPr>
          <w:trHeight w:val="480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DE3B2C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DE3B2C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7A6964" w:rsidRDefault="004003AF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4B0C94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Έντυπα (δηλ. μεμονωμένες σελίδες με κείμενο σε χαρτί αυτοκόλλητο Α4)σε τριχρωμία (αφορά τα εγκαταλελειμμένα αυτοκίνητα)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7A6964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100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7A6964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2,00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7A6964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7A6964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7A6964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7A6964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4003AF" w:rsidRPr="00422B21" w:rsidTr="00997E76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DE3B2C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DE3B2C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BB632A" w:rsidRDefault="004003AF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 w:rsidRPr="004B0C94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Μπλόκ 50 σελίδων, καρμπονιζέ, που να κόβεται στην άκρη διαστ. 35Χ24 εκ, με κείμενο(συγκεντρωτική κατάσταση πραγματοπ. </w:t>
            </w:r>
            <w:proofErr w:type="spellStart"/>
            <w:r w:rsidRPr="004B0C9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Ημερομισθίων-γρ</w:t>
            </w:r>
            <w:proofErr w:type="spellEnd"/>
            <w:r w:rsidRPr="004B0C9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αφείο π</w:t>
            </w:r>
            <w:proofErr w:type="spellStart"/>
            <w:r w:rsidRPr="004B0C9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ροσω</w:t>
            </w:r>
            <w:proofErr w:type="spellEnd"/>
            <w:r w:rsidRPr="004B0C9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πικού)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1861C9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1861C9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7,15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DE3B2C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DE3B2C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DE3B2C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DE3B2C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4003AF" w:rsidRPr="00422B21" w:rsidTr="00997E76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DE3B2C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DE3B2C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13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BB632A" w:rsidRDefault="004003AF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proofErr w:type="spellStart"/>
            <w:r w:rsidRPr="004B0C9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Φύλλ</w:t>
            </w:r>
            <w:proofErr w:type="spellEnd"/>
            <w:r w:rsidRPr="004B0C9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 xml:space="preserve">α </w:t>
            </w:r>
            <w:proofErr w:type="spellStart"/>
            <w:r w:rsidRPr="004B0C9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δι</w:t>
            </w:r>
            <w:proofErr w:type="spellEnd"/>
            <w:r w:rsidRPr="004B0C9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 xml:space="preserve">πλά </w:t>
            </w:r>
            <w:proofErr w:type="spellStart"/>
            <w:r w:rsidRPr="004B0C9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μηχ</w:t>
            </w:r>
            <w:proofErr w:type="spellEnd"/>
            <w:r w:rsidRPr="004B0C9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ανογραφικό χα</w:t>
            </w:r>
            <w:proofErr w:type="spellStart"/>
            <w:r w:rsidRPr="004B0C9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ρτί</w:t>
            </w:r>
            <w:proofErr w:type="spellEnd"/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DE3B2C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DE3B2C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0,13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DE3B2C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DE3B2C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DE3B2C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DE3B2C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4003AF" w:rsidRPr="00BB632A" w:rsidTr="00997E76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BB632A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BB632A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BB632A" w:rsidRDefault="004003AF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4B0C94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Βιβλία 200 σελ 30Χ25 (χονδρό εξώφυλλο)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BB632A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13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BB632A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14,30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BB632A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BB632A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BB632A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BB632A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4003AF" w:rsidRPr="00BB632A" w:rsidTr="00997E76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DE3B2C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DE3B2C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BB632A" w:rsidRDefault="004003AF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4B0C94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Βιβλία 100 σελ 25Χ22 (χονδρό εξώφυλλο)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BB632A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BB632A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13,20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BB632A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BB632A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BB632A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BB632A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4003AF" w:rsidRPr="00BB632A" w:rsidTr="00997E76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DE3B2C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DE3B2C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BB632A" w:rsidRDefault="004003AF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4B0C94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Βιβλίο αποθήκης μη αναλώσιμου υλικού 100 Φ 25Χ34</w:t>
            </w:r>
            <w:r w:rsidRPr="004B0C9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cm</w:t>
            </w:r>
            <w:r w:rsidRPr="004B0C94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 χοντρό εξωφ.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BB632A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5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BB632A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15,60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BB632A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BB632A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BB632A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BB632A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4003AF" w:rsidRPr="00BB632A" w:rsidTr="00997E76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003AF" w:rsidRPr="00BB632A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17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003AF" w:rsidRPr="00BB632A" w:rsidRDefault="004003AF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proofErr w:type="spellStart"/>
            <w:r w:rsidRPr="004B0C9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Πρωτόκολλο</w:t>
            </w:r>
            <w:proofErr w:type="spellEnd"/>
            <w:r w:rsidRPr="004B0C9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 xml:space="preserve"> α</w:t>
            </w:r>
            <w:proofErr w:type="spellStart"/>
            <w:r w:rsidRPr="004B0C9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λληλογρ</w:t>
            </w:r>
            <w:proofErr w:type="spellEnd"/>
            <w:r w:rsidRPr="004B0C9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αφίας 50Φ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003AF" w:rsidRPr="00BB632A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10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003AF" w:rsidRPr="00BB632A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4,00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003AF" w:rsidRPr="00BB632A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03AF" w:rsidRPr="00BB632A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03AF" w:rsidRPr="00BB632A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03AF" w:rsidRPr="00BB632A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4003AF" w:rsidRPr="00BB632A" w:rsidTr="00997E76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5E51A5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BB632A" w:rsidRDefault="004003AF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4B0C94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Βιβλίο εκθέσεων ληξιαρχείου Α4με χοντρό εξώφυλλο 200 σελ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BB632A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BB632A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28,00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BB632A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BB632A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BB632A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BB632A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4003AF" w:rsidRPr="00422B21" w:rsidTr="00997E76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5E51A5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BB632A" w:rsidRDefault="004003AF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B0C94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Βιβλίο δήλωσης τέλεσης πολιτικού γάμου Α4 με χοντρό εξώφ. </w:t>
            </w:r>
            <w:r w:rsidRPr="004B0C9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 xml:space="preserve">200 </w:t>
            </w:r>
            <w:proofErr w:type="spellStart"/>
            <w:r w:rsidRPr="004B0C9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σελ</w:t>
            </w:r>
            <w:proofErr w:type="spellEnd"/>
            <w:r w:rsidRPr="004B0C9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5E51A5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5E51A5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28,00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5E51A5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5E51A5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5E51A5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5E51A5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4003AF" w:rsidRPr="00BB632A" w:rsidTr="00997E76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5E51A5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BB632A" w:rsidRDefault="004003AF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4B0C94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Βιβλίο Αδειών γάμου 25χ35 με χοντρό εξώφυλλο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BB632A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4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BB632A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28,00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BB632A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BB632A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BB632A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BB632A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4003AF" w:rsidRPr="00302450" w:rsidTr="00997E76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5E51A5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lastRenderedPageBreak/>
              <w:t>2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302450" w:rsidRDefault="004003AF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4B0C94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Βιβλίο Διεκπεραίωσης εγγράφων πρωτοκ. 17χ25 φ 100 ΚΑ 526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302450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1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302450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6,65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302450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302450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302450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302450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4003AF" w:rsidRPr="00302450" w:rsidTr="00997E76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003AF" w:rsidRPr="00302450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22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003AF" w:rsidRPr="00302450" w:rsidRDefault="004003AF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4B0C94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Μπλοκ 50φυλ. Διπλότυπα είσπραξης καρμπονιζέ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03AF" w:rsidRPr="00302450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 w:rsidRPr="00302450"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03AF" w:rsidRPr="00302450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 w:rsidRPr="00302450"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7,00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003AF" w:rsidRPr="00302450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03AF" w:rsidRPr="00302450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03AF" w:rsidRPr="00302450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03AF" w:rsidRPr="00302450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4003AF" w:rsidRPr="00717D5E" w:rsidTr="00997E76">
        <w:trPr>
          <w:trHeight w:val="480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5E51A5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717D5E" w:rsidRDefault="004003AF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4B0C94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Διπλότυπ</w:t>
            </w:r>
            <w:r w:rsidRPr="004B0C9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o</w:t>
            </w:r>
            <w:r w:rsidRPr="004B0C94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 είσπραξης μηχανογραφικό(Δήμος) (σειρά 1) 1000 φύλλα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AF" w:rsidRPr="00717D5E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10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AF" w:rsidRPr="00A3739E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40</w:t>
            </w: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717D5E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717D5E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717D5E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717D5E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4003AF" w:rsidRPr="00717D5E" w:rsidTr="00997E76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717D5E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717D5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24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717D5E" w:rsidRDefault="004003AF" w:rsidP="00997E76">
            <w:pPr>
              <w:spacing w:after="0"/>
              <w:jc w:val="left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4B0C94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Διπλότυπ</w:t>
            </w:r>
            <w:r w:rsidRPr="004B0C9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o</w:t>
            </w:r>
            <w:r w:rsidRPr="004B0C94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 είσπραξης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μ</w:t>
            </w:r>
            <w:r w:rsidRPr="004B0C94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ηχανογραφικό</w:t>
            </w:r>
            <w:r w:rsidRPr="00717D5E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 </w:t>
            </w:r>
            <w:r w:rsidRPr="004B0C94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(κοιμητήριο) (σειρά 2) 1000 Φ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717D5E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</w:pPr>
            <w:r w:rsidRPr="00717D5E"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10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A3739E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717D5E">
              <w:rPr>
                <w:rFonts w:asciiTheme="minorHAnsi" w:hAnsiTheme="minorHAnsi" w:cstheme="minorHAnsi"/>
                <w:sz w:val="16"/>
                <w:szCs w:val="16"/>
                <w:lang w:val="en-US" w:eastAsia="el-GR"/>
              </w:rPr>
              <w:t>40</w:t>
            </w: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717D5E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717D5E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717D5E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717D5E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4003AF" w:rsidRPr="00717D5E" w:rsidTr="00997E76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5E51A5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2954E7" w:rsidRDefault="004003AF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4B0C94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Διπλότυπο είσπραξης μηχανογραφικό (Δ/νση Πολιτισμού Αθλητισμού) (σειρά 3-4&amp;5) 1000 Φ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717D5E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30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717D5E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40,00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717D5E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717D5E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717D5E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717D5E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4003AF" w:rsidRPr="00717D5E" w:rsidTr="00997E76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717D5E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26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081F9B" w:rsidRDefault="004003AF" w:rsidP="00997E76">
            <w:pPr>
              <w:spacing w:after="0"/>
              <w:jc w:val="left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4B0C94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Τριπλότυπο γραμμάτιο είσπραξης μηχανογραφικό 500 Φ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717D5E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10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717D5E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25,00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717D5E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717D5E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717D5E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717D5E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4003AF" w:rsidRPr="00717D5E" w:rsidTr="00997E76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717D5E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27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081F9B" w:rsidRDefault="004003AF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proofErr w:type="spellStart"/>
            <w:r w:rsidRPr="004B0C9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Διάφορ</w:t>
            </w:r>
            <w:proofErr w:type="spellEnd"/>
            <w:r w:rsidRPr="004B0C9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 xml:space="preserve">α </w:t>
            </w:r>
            <w:proofErr w:type="spellStart"/>
            <w:r w:rsidRPr="004B0C9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Βι</w:t>
            </w:r>
            <w:proofErr w:type="spellEnd"/>
            <w:r w:rsidRPr="004B0C9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 xml:space="preserve">βλία </w:t>
            </w:r>
            <w:proofErr w:type="spellStart"/>
            <w:r w:rsidRPr="004B0C9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ληξι</w:t>
            </w:r>
            <w:proofErr w:type="spellEnd"/>
            <w:r w:rsidRPr="004B0C9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αρχείου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717D5E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717D5E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19,00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717D5E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717D5E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717D5E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717D5E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4003AF" w:rsidRPr="00081F9B" w:rsidTr="00997E76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081F9B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28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A3739E" w:rsidRDefault="004003AF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 xml:space="preserve">Βιβλία Δημοτολογίου 45χ55χ </w:t>
            </w:r>
            <w:r w:rsidRPr="004B0C94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σταχωμένο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 </w:t>
            </w:r>
            <w:r w:rsidRPr="004B0C94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300 σελίδων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081F9B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081F9B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110,00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081F9B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081F9B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081F9B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081F9B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4003AF" w:rsidRPr="00A3739E" w:rsidTr="00997E76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081F9B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29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A3739E" w:rsidRDefault="004003AF" w:rsidP="00997E76">
            <w:pPr>
              <w:spacing w:after="0"/>
              <w:jc w:val="left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A3739E"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 xml:space="preserve">Μπλοκ ιθαγένειας Υπηρ. Δημοτολογίου </w:t>
            </w:r>
            <w:r w:rsidRPr="004B0C94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Διπλότυπο 20χ30 καρμπονιζέ σταχωμένο 50χ2 φύλλα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A3739E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A3739E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15,00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A3739E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A3739E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A3739E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A3739E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4003AF" w:rsidRPr="0042519D" w:rsidTr="00997E76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081F9B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30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42519D" w:rsidRDefault="004003AF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Δελτίο εισαγωγής υλικού 100 φύλλων 24χ17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42519D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42519D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3,80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42519D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42519D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42519D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42519D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4003AF" w:rsidRPr="00422B21" w:rsidTr="00997E76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081F9B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31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506A4A" w:rsidRDefault="004003AF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Δελτίο εξαγωγής υλικού 100 φύλλων 24χ17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D33B53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D33B53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3,80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5E51A5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5E51A5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5E51A5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5E51A5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4003AF" w:rsidRPr="001C3DBD" w:rsidTr="00997E76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081F9B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32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506A4A" w:rsidRDefault="004003AF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 xml:space="preserve">Βιβλία αποθήκης αναλώσιμου υλικού 25χ34,5 χοντρό εξώφυλλο 100 φ.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1C3DBD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1C3DBD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15,60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1C3DBD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1C3DBD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1C3DBD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1C3DBD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4003AF" w:rsidRPr="001C3DBD" w:rsidTr="00997E76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081F9B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33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7D189F" w:rsidRDefault="004003AF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 w:rsidRPr="007D189F"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 xml:space="preserve">Διπλότυπο Δελτίο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εσωτερικής διακίνησης 13χ19 (</w:t>
            </w:r>
            <w:r w:rsidRPr="004B0C94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αυτ/ικό) 50 Φ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1C3DBD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10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1C3DBD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2,60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1C3DBD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1C3DBD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1C3DBD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1C3DBD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4003AF" w:rsidRPr="001C3DBD" w:rsidTr="00997E76">
        <w:trPr>
          <w:trHeight w:val="255"/>
          <w:tblCellSpacing w:w="0" w:type="dxa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081F9B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34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7D189F" w:rsidRDefault="004003AF" w:rsidP="00997E76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 xml:space="preserve">Μηχανογραφικό χαρτί </w:t>
            </w:r>
            <w:r w:rsidRPr="004B0C94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11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 </w:t>
            </w:r>
            <w:r w:rsidRPr="004B0C94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Χ 15'' (2000 Φ)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1C3DBD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1C3DBD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  <w:t>30,25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3AF" w:rsidRPr="001C3DBD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1C3DBD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1C3DBD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1C3DBD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</w:tr>
      <w:tr w:rsidR="004003AF" w:rsidRPr="00422B21" w:rsidTr="00997E76">
        <w:trPr>
          <w:trHeight w:val="255"/>
          <w:tblCellSpacing w:w="0" w:type="dxa"/>
          <w:jc w:val="center"/>
        </w:trPr>
        <w:tc>
          <w:tcPr>
            <w:tcW w:w="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4003AF" w:rsidRPr="001C3DBD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3308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4003AF" w:rsidRPr="001C3DBD" w:rsidRDefault="004003AF" w:rsidP="00997E76">
            <w:pPr>
              <w:spacing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799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4003AF" w:rsidRPr="001C3DBD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AF" w:rsidRPr="001C3DBD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AF" w:rsidRPr="00506A4A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l-GR" w:eastAsia="el-GR"/>
              </w:rPr>
            </w:pPr>
            <w:r w:rsidRPr="00506A4A">
              <w:rPr>
                <w:rFonts w:asciiTheme="minorHAnsi" w:hAnsiTheme="minorHAnsi" w:cstheme="minorHAnsi"/>
                <w:b/>
                <w:sz w:val="16"/>
                <w:szCs w:val="16"/>
                <w:lang w:val="el-GR" w:eastAsia="el-GR"/>
              </w:rPr>
              <w:t xml:space="preserve">ΣΥΝΟΛΙΚΗ ΤΙΜΗ ΓΙΑ ΤΟ ΤΜΗΜΑ </w:t>
            </w:r>
            <w:r w:rsidR="00B001B4">
              <w:rPr>
                <w:rFonts w:asciiTheme="minorHAnsi" w:hAnsiTheme="minorHAnsi" w:cstheme="minorHAnsi"/>
                <w:b/>
                <w:sz w:val="16"/>
                <w:szCs w:val="16"/>
                <w:lang w:val="el-GR" w:eastAsia="el-GR"/>
              </w:rPr>
              <w:t>2</w:t>
            </w:r>
            <w:r w:rsidRPr="00506A4A">
              <w:rPr>
                <w:rFonts w:asciiTheme="minorHAnsi" w:hAnsiTheme="minorHAnsi" w:cstheme="minorHAnsi"/>
                <w:b/>
                <w:sz w:val="16"/>
                <w:szCs w:val="16"/>
                <w:lang w:val="el-GR" w:eastAsia="el-GR"/>
              </w:rPr>
              <w:t xml:space="preserve"> </w:t>
            </w:r>
            <w:r w:rsidR="00CF6343">
              <w:rPr>
                <w:rFonts w:asciiTheme="minorHAnsi" w:hAnsiTheme="minorHAnsi" w:cstheme="minorHAnsi"/>
                <w:b/>
                <w:sz w:val="16"/>
                <w:szCs w:val="16"/>
                <w:lang w:val="el-GR" w:eastAsia="el-GR"/>
              </w:rPr>
              <w:t>ΧΩΡΙΣ</w:t>
            </w:r>
            <w:r w:rsidRPr="00506A4A">
              <w:rPr>
                <w:rFonts w:asciiTheme="minorHAnsi" w:hAnsiTheme="minorHAnsi" w:cstheme="minorHAnsi"/>
                <w:b/>
                <w:sz w:val="16"/>
                <w:szCs w:val="16"/>
                <w:lang w:val="el-GR" w:eastAsia="el-GR"/>
              </w:rPr>
              <w:t xml:space="preserve"> ΦΠΑ</w:t>
            </w:r>
          </w:p>
          <w:p w:rsidR="004003AF" w:rsidRPr="00506A4A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l-GR" w:eastAsia="el-GR"/>
              </w:rPr>
            </w:pPr>
            <w:r w:rsidRPr="00506A4A">
              <w:rPr>
                <w:rFonts w:asciiTheme="minorHAnsi" w:hAnsiTheme="minorHAnsi" w:cstheme="minorHAnsi"/>
                <w:b/>
                <w:sz w:val="16"/>
                <w:szCs w:val="16"/>
                <w:lang w:val="el-GR" w:eastAsia="el-GR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506A4A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val="el-GR" w:eastAsia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506A4A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l-GR" w:eastAsia="el-GR"/>
              </w:rPr>
            </w:pPr>
            <w:r w:rsidRPr="00506A4A">
              <w:rPr>
                <w:rFonts w:asciiTheme="minorHAnsi" w:hAnsiTheme="minorHAnsi" w:cstheme="minorHAnsi"/>
                <w:b/>
                <w:sz w:val="16"/>
                <w:szCs w:val="16"/>
                <w:lang w:val="el-GR" w:eastAsia="el-GR"/>
              </w:rPr>
              <w:t xml:space="preserve">ΣΥΝΟΛΙΚΗ ΤΙΜΗ ΓΙΑ ΤΟ ΤΜΗΜΑ </w:t>
            </w:r>
            <w:r w:rsidR="00B001B4">
              <w:rPr>
                <w:rFonts w:asciiTheme="minorHAnsi" w:hAnsiTheme="minorHAnsi" w:cstheme="minorHAnsi"/>
                <w:b/>
                <w:sz w:val="16"/>
                <w:szCs w:val="16"/>
                <w:lang w:val="el-GR" w:eastAsia="el-GR"/>
              </w:rPr>
              <w:t>2</w:t>
            </w:r>
            <w:bookmarkStart w:id="0" w:name="_GoBack"/>
            <w:bookmarkEnd w:id="0"/>
            <w:r w:rsidRPr="00506A4A">
              <w:rPr>
                <w:rFonts w:asciiTheme="minorHAnsi" w:hAnsiTheme="minorHAnsi" w:cstheme="minorHAnsi"/>
                <w:b/>
                <w:sz w:val="16"/>
                <w:szCs w:val="16"/>
                <w:lang w:val="el-GR" w:eastAsia="el-GR"/>
              </w:rPr>
              <w:t xml:space="preserve"> </w:t>
            </w:r>
          </w:p>
          <w:p w:rsidR="004003AF" w:rsidRPr="005E51A5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5E51A5">
              <w:rPr>
                <w:rFonts w:asciiTheme="minorHAnsi" w:hAnsiTheme="minorHAnsi" w:cstheme="minorHAnsi"/>
                <w:b/>
                <w:sz w:val="16"/>
                <w:szCs w:val="16"/>
                <w:lang w:eastAsia="el-GR"/>
              </w:rPr>
              <w:t>ΜΕ ΦΠΑ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F" w:rsidRPr="005E51A5" w:rsidRDefault="004003AF" w:rsidP="00997E76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</w:tbl>
    <w:p w:rsidR="009124D5" w:rsidRDefault="009124D5">
      <w:pPr>
        <w:rPr>
          <w:lang w:val="el-GR"/>
        </w:rPr>
      </w:pPr>
    </w:p>
    <w:p w:rsidR="009124D5" w:rsidRDefault="009124D5" w:rsidP="009124D5">
      <w:pPr>
        <w:pBdr>
          <w:top w:val="nil"/>
          <w:left w:val="nil"/>
          <w:bottom w:val="nil"/>
          <w:right w:val="nil"/>
          <w:between w:val="nil"/>
        </w:pBdr>
        <w:ind w:right="170"/>
        <w:rPr>
          <w:lang w:val="el-GR"/>
        </w:rPr>
      </w:pPr>
      <w:r>
        <w:rPr>
          <w:lang w:val="el-GR"/>
        </w:rPr>
        <w:t>Οι τιμές δίνονται σε ευρώ.</w:t>
      </w:r>
    </w:p>
    <w:p w:rsidR="009124D5" w:rsidRPr="004B329E" w:rsidRDefault="009124D5" w:rsidP="009124D5">
      <w:pPr>
        <w:suppressAutoHyphens w:val="0"/>
        <w:autoSpaceDE w:val="0"/>
        <w:spacing w:before="57" w:after="57"/>
        <w:rPr>
          <w:rFonts w:eastAsia="SimSun"/>
          <w:i/>
          <w:iCs/>
          <w:color w:val="5B9BD5"/>
          <w:szCs w:val="22"/>
          <w:lang w:val="el-GR"/>
        </w:rPr>
      </w:pPr>
      <w:r w:rsidRPr="004B329E">
        <w:rPr>
          <w:sz w:val="20"/>
          <w:szCs w:val="20"/>
          <w:lang w:val="el-GR"/>
        </w:rPr>
        <w:t xml:space="preserve">Ο Χρόνος Ισχύος της Προσφοράς είναι </w:t>
      </w:r>
      <w:r>
        <w:rPr>
          <w:sz w:val="20"/>
          <w:szCs w:val="20"/>
          <w:lang w:val="el-GR"/>
        </w:rPr>
        <w:t>6 μήνες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6"/>
        <w:gridCol w:w="2706"/>
      </w:tblGrid>
      <w:tr w:rsidR="009124D5" w:rsidTr="00997E76">
        <w:trPr>
          <w:trHeight w:hRule="exact" w:val="340"/>
        </w:trPr>
        <w:tc>
          <w:tcPr>
            <w:tcW w:w="6629" w:type="dxa"/>
          </w:tcPr>
          <w:p w:rsidR="009124D5" w:rsidRPr="004B329E" w:rsidRDefault="009124D5" w:rsidP="00997E76">
            <w:pPr>
              <w:suppressAutoHyphens w:val="0"/>
              <w:autoSpaceDE w:val="0"/>
              <w:spacing w:before="57" w:after="57"/>
              <w:jc w:val="center"/>
              <w:rPr>
                <w:b/>
                <w:szCs w:val="20"/>
                <w:lang w:val="en-US"/>
              </w:rPr>
            </w:pPr>
            <w:r w:rsidRPr="004B329E">
              <w:rPr>
                <w:b/>
                <w:szCs w:val="20"/>
                <w:lang w:val="el-GR"/>
              </w:rPr>
              <w:t>Στοιχεία Προσφέροντος (</w:t>
            </w:r>
            <w:r w:rsidRPr="004B329E">
              <w:rPr>
                <w:b/>
                <w:i/>
                <w:szCs w:val="20"/>
                <w:lang w:val="el-GR"/>
              </w:rPr>
              <w:t>Οικονομικού Φορέα</w:t>
            </w:r>
            <w:r w:rsidRPr="004B329E">
              <w:rPr>
                <w:b/>
                <w:szCs w:val="20"/>
                <w:lang w:val="el-GR"/>
              </w:rPr>
              <w:t>)</w:t>
            </w:r>
          </w:p>
          <w:p w:rsidR="009124D5" w:rsidRDefault="009124D5" w:rsidP="00997E76">
            <w:pPr>
              <w:suppressAutoHyphens w:val="0"/>
              <w:autoSpaceDE w:val="0"/>
              <w:spacing w:before="57" w:after="57"/>
              <w:rPr>
                <w:rFonts w:eastAsia="SimSun"/>
                <w:i/>
                <w:iCs/>
                <w:color w:val="5B9BD5"/>
                <w:szCs w:val="22"/>
                <w:lang w:val="el-GR"/>
              </w:rPr>
            </w:pPr>
          </w:p>
        </w:tc>
        <w:tc>
          <w:tcPr>
            <w:tcW w:w="3225" w:type="dxa"/>
          </w:tcPr>
          <w:p w:rsidR="009124D5" w:rsidRDefault="009124D5" w:rsidP="00997E76">
            <w:pPr>
              <w:suppressAutoHyphens w:val="0"/>
              <w:autoSpaceDE w:val="0"/>
              <w:spacing w:before="57" w:after="57"/>
              <w:rPr>
                <w:rFonts w:eastAsia="SimSun"/>
                <w:i/>
                <w:iCs/>
                <w:color w:val="5B9BD5"/>
                <w:szCs w:val="22"/>
                <w:lang w:val="el-GR"/>
              </w:rPr>
            </w:pPr>
          </w:p>
        </w:tc>
      </w:tr>
      <w:tr w:rsidR="009124D5" w:rsidTr="00997E76">
        <w:trPr>
          <w:trHeight w:hRule="exact" w:val="340"/>
        </w:trPr>
        <w:tc>
          <w:tcPr>
            <w:tcW w:w="6629" w:type="dxa"/>
          </w:tcPr>
          <w:p w:rsidR="009124D5" w:rsidRDefault="009124D5" w:rsidP="00997E76">
            <w:pPr>
              <w:suppressAutoHyphens w:val="0"/>
              <w:autoSpaceDE w:val="0"/>
              <w:spacing w:before="57" w:after="57"/>
              <w:rPr>
                <w:rFonts w:eastAsia="SimSun"/>
                <w:i/>
                <w:iCs/>
                <w:color w:val="5B9BD5"/>
                <w:szCs w:val="22"/>
                <w:lang w:val="el-GR"/>
              </w:rPr>
            </w:pPr>
            <w:r w:rsidRPr="004B329E">
              <w:rPr>
                <w:szCs w:val="20"/>
                <w:lang w:val="el-GR"/>
              </w:rPr>
              <w:t>Επωνυμία εταιρείας : ……………………………………..</w:t>
            </w:r>
          </w:p>
        </w:tc>
        <w:tc>
          <w:tcPr>
            <w:tcW w:w="3225" w:type="dxa"/>
          </w:tcPr>
          <w:p w:rsidR="009124D5" w:rsidRDefault="009124D5" w:rsidP="00997E76">
            <w:pPr>
              <w:suppressAutoHyphens w:val="0"/>
              <w:autoSpaceDE w:val="0"/>
              <w:spacing w:before="57" w:after="57"/>
              <w:rPr>
                <w:rFonts w:eastAsia="SimSun"/>
                <w:i/>
                <w:iCs/>
                <w:color w:val="5B9BD5"/>
                <w:szCs w:val="22"/>
                <w:lang w:val="el-GR"/>
              </w:rPr>
            </w:pPr>
          </w:p>
        </w:tc>
      </w:tr>
      <w:tr w:rsidR="009124D5" w:rsidTr="00997E76">
        <w:trPr>
          <w:trHeight w:hRule="exact" w:val="340"/>
        </w:trPr>
        <w:tc>
          <w:tcPr>
            <w:tcW w:w="6629" w:type="dxa"/>
          </w:tcPr>
          <w:p w:rsidR="009124D5" w:rsidRPr="004B329E" w:rsidRDefault="009124D5" w:rsidP="00997E76">
            <w:pPr>
              <w:suppressAutoHyphens w:val="0"/>
              <w:autoSpaceDE w:val="0"/>
              <w:spacing w:before="57" w:after="57"/>
              <w:rPr>
                <w:szCs w:val="20"/>
                <w:lang w:val="el-GR"/>
              </w:rPr>
            </w:pPr>
            <w:r w:rsidRPr="004B329E">
              <w:rPr>
                <w:szCs w:val="20"/>
                <w:lang w:val="el-GR"/>
              </w:rPr>
              <w:t xml:space="preserve">ΑΦΜ/ΔΟΥ : ……………………………………………………. </w:t>
            </w:r>
          </w:p>
          <w:p w:rsidR="009124D5" w:rsidRDefault="009124D5" w:rsidP="00997E76">
            <w:pPr>
              <w:suppressAutoHyphens w:val="0"/>
              <w:autoSpaceDE w:val="0"/>
              <w:spacing w:before="57" w:after="57"/>
              <w:rPr>
                <w:rFonts w:eastAsia="SimSun"/>
                <w:i/>
                <w:iCs/>
                <w:color w:val="5B9BD5"/>
                <w:szCs w:val="22"/>
                <w:lang w:val="el-GR"/>
              </w:rPr>
            </w:pPr>
          </w:p>
        </w:tc>
        <w:tc>
          <w:tcPr>
            <w:tcW w:w="3225" w:type="dxa"/>
          </w:tcPr>
          <w:p w:rsidR="009124D5" w:rsidRPr="004B329E" w:rsidRDefault="009124D5" w:rsidP="00997E76">
            <w:pPr>
              <w:suppressAutoHyphens w:val="0"/>
              <w:autoSpaceDE w:val="0"/>
              <w:spacing w:before="57" w:after="57"/>
              <w:jc w:val="center"/>
              <w:rPr>
                <w:rFonts w:eastAsia="SimSun"/>
                <w:i/>
                <w:iCs/>
                <w:color w:val="5B9BD5"/>
                <w:szCs w:val="22"/>
                <w:lang w:val="el-GR"/>
              </w:rPr>
            </w:pPr>
            <w:r>
              <w:t>(Υπ</w:t>
            </w:r>
            <w:proofErr w:type="spellStart"/>
            <w:r>
              <w:t>ογρ</w:t>
            </w:r>
            <w:proofErr w:type="spellEnd"/>
            <w:r>
              <w:t xml:space="preserve">αφή – </w:t>
            </w:r>
            <w:proofErr w:type="spellStart"/>
            <w:r>
              <w:t>Σφρ</w:t>
            </w:r>
            <w:proofErr w:type="spellEnd"/>
            <w:r>
              <w:t>αγίδα)</w:t>
            </w:r>
          </w:p>
          <w:p w:rsidR="009124D5" w:rsidRDefault="009124D5" w:rsidP="00997E76">
            <w:pPr>
              <w:suppressAutoHyphens w:val="0"/>
              <w:autoSpaceDE w:val="0"/>
              <w:spacing w:before="57" w:after="57"/>
              <w:rPr>
                <w:rFonts w:eastAsia="SimSun"/>
                <w:i/>
                <w:iCs/>
                <w:color w:val="5B9BD5"/>
                <w:szCs w:val="22"/>
                <w:lang w:val="el-GR"/>
              </w:rPr>
            </w:pPr>
          </w:p>
        </w:tc>
      </w:tr>
      <w:tr w:rsidR="009124D5" w:rsidTr="00997E76">
        <w:trPr>
          <w:trHeight w:hRule="exact" w:val="340"/>
        </w:trPr>
        <w:tc>
          <w:tcPr>
            <w:tcW w:w="6629" w:type="dxa"/>
          </w:tcPr>
          <w:p w:rsidR="009124D5" w:rsidRPr="004B329E" w:rsidRDefault="009124D5" w:rsidP="00997E76">
            <w:pPr>
              <w:suppressAutoHyphens w:val="0"/>
              <w:autoSpaceDE w:val="0"/>
              <w:spacing w:before="57" w:after="57"/>
              <w:rPr>
                <w:szCs w:val="20"/>
                <w:lang w:val="el-GR"/>
              </w:rPr>
            </w:pPr>
            <w:r w:rsidRPr="004B329E">
              <w:rPr>
                <w:szCs w:val="20"/>
                <w:lang w:val="el-GR"/>
              </w:rPr>
              <w:t xml:space="preserve">Διεύθυνση: ………………………………………………..……. </w:t>
            </w:r>
          </w:p>
          <w:p w:rsidR="009124D5" w:rsidRDefault="009124D5" w:rsidP="00997E76">
            <w:pPr>
              <w:suppressAutoHyphens w:val="0"/>
              <w:autoSpaceDE w:val="0"/>
              <w:spacing w:before="57" w:after="57"/>
              <w:rPr>
                <w:rFonts w:eastAsia="SimSun"/>
                <w:i/>
                <w:iCs/>
                <w:color w:val="5B9BD5"/>
                <w:szCs w:val="22"/>
                <w:lang w:val="el-GR"/>
              </w:rPr>
            </w:pPr>
          </w:p>
        </w:tc>
        <w:tc>
          <w:tcPr>
            <w:tcW w:w="3225" w:type="dxa"/>
          </w:tcPr>
          <w:p w:rsidR="009124D5" w:rsidRDefault="009124D5" w:rsidP="00997E76">
            <w:pPr>
              <w:suppressAutoHyphens w:val="0"/>
              <w:autoSpaceDE w:val="0"/>
              <w:spacing w:before="57" w:after="57"/>
              <w:rPr>
                <w:rFonts w:eastAsia="SimSun"/>
                <w:i/>
                <w:iCs/>
                <w:color w:val="5B9BD5"/>
                <w:szCs w:val="22"/>
                <w:lang w:val="el-GR"/>
              </w:rPr>
            </w:pPr>
          </w:p>
        </w:tc>
      </w:tr>
      <w:tr w:rsidR="009124D5" w:rsidTr="00997E76">
        <w:trPr>
          <w:trHeight w:hRule="exact" w:val="340"/>
        </w:trPr>
        <w:tc>
          <w:tcPr>
            <w:tcW w:w="6629" w:type="dxa"/>
          </w:tcPr>
          <w:p w:rsidR="009124D5" w:rsidRPr="004B329E" w:rsidRDefault="009124D5" w:rsidP="00997E76">
            <w:pPr>
              <w:suppressAutoHyphens w:val="0"/>
              <w:autoSpaceDE w:val="0"/>
              <w:spacing w:before="57" w:after="57"/>
              <w:rPr>
                <w:szCs w:val="20"/>
                <w:lang w:val="el-GR"/>
              </w:rPr>
            </w:pPr>
            <w:r w:rsidRPr="004B329E">
              <w:rPr>
                <w:szCs w:val="20"/>
                <w:lang w:val="el-GR"/>
              </w:rPr>
              <w:t xml:space="preserve">Τηλ. Επικοιν.: …………………………………………….……. </w:t>
            </w:r>
          </w:p>
          <w:p w:rsidR="009124D5" w:rsidRDefault="009124D5" w:rsidP="00997E76">
            <w:pPr>
              <w:suppressAutoHyphens w:val="0"/>
              <w:autoSpaceDE w:val="0"/>
              <w:spacing w:before="57" w:after="57"/>
              <w:rPr>
                <w:rFonts w:eastAsia="SimSun"/>
                <w:i/>
                <w:iCs/>
                <w:color w:val="5B9BD5"/>
                <w:szCs w:val="22"/>
                <w:lang w:val="el-GR"/>
              </w:rPr>
            </w:pPr>
          </w:p>
        </w:tc>
        <w:tc>
          <w:tcPr>
            <w:tcW w:w="3225" w:type="dxa"/>
          </w:tcPr>
          <w:p w:rsidR="009124D5" w:rsidRDefault="009124D5" w:rsidP="00997E76">
            <w:pPr>
              <w:suppressAutoHyphens w:val="0"/>
              <w:autoSpaceDE w:val="0"/>
              <w:spacing w:before="57" w:after="57"/>
              <w:rPr>
                <w:rFonts w:eastAsia="SimSun"/>
                <w:i/>
                <w:iCs/>
                <w:color w:val="5B9BD5"/>
                <w:szCs w:val="22"/>
                <w:lang w:val="el-GR"/>
              </w:rPr>
            </w:pPr>
          </w:p>
        </w:tc>
      </w:tr>
      <w:tr w:rsidR="009124D5" w:rsidTr="00997E76">
        <w:trPr>
          <w:trHeight w:hRule="exact" w:val="340"/>
        </w:trPr>
        <w:tc>
          <w:tcPr>
            <w:tcW w:w="6629" w:type="dxa"/>
          </w:tcPr>
          <w:p w:rsidR="009124D5" w:rsidRPr="004B329E" w:rsidRDefault="009124D5" w:rsidP="00997E76">
            <w:pPr>
              <w:suppressAutoHyphens w:val="0"/>
              <w:autoSpaceDE w:val="0"/>
              <w:spacing w:before="57" w:after="57"/>
              <w:rPr>
                <w:szCs w:val="20"/>
                <w:lang w:val="el-GR"/>
              </w:rPr>
            </w:pPr>
            <w:r w:rsidRPr="004B329E">
              <w:rPr>
                <w:szCs w:val="20"/>
              </w:rPr>
              <w:t>E</w:t>
            </w:r>
            <w:r w:rsidRPr="004B329E">
              <w:rPr>
                <w:szCs w:val="20"/>
                <w:lang w:val="el-GR"/>
              </w:rPr>
              <w:t>-</w:t>
            </w:r>
            <w:r w:rsidRPr="004B329E">
              <w:rPr>
                <w:szCs w:val="20"/>
              </w:rPr>
              <w:t>mail</w:t>
            </w:r>
            <w:r w:rsidRPr="004B329E">
              <w:rPr>
                <w:szCs w:val="20"/>
                <w:lang w:val="el-GR"/>
              </w:rPr>
              <w:t xml:space="preserve">: …………………………………………………….………. </w:t>
            </w:r>
          </w:p>
          <w:p w:rsidR="009124D5" w:rsidRDefault="009124D5" w:rsidP="00997E76">
            <w:pPr>
              <w:suppressAutoHyphens w:val="0"/>
              <w:autoSpaceDE w:val="0"/>
              <w:spacing w:before="57" w:after="57"/>
              <w:rPr>
                <w:rFonts w:eastAsia="SimSun"/>
                <w:i/>
                <w:iCs/>
                <w:color w:val="5B9BD5"/>
                <w:szCs w:val="22"/>
                <w:lang w:val="el-GR"/>
              </w:rPr>
            </w:pPr>
          </w:p>
        </w:tc>
        <w:tc>
          <w:tcPr>
            <w:tcW w:w="3225" w:type="dxa"/>
          </w:tcPr>
          <w:p w:rsidR="009124D5" w:rsidRDefault="009124D5" w:rsidP="00997E76">
            <w:pPr>
              <w:suppressAutoHyphens w:val="0"/>
              <w:autoSpaceDE w:val="0"/>
              <w:spacing w:before="57" w:after="57"/>
              <w:rPr>
                <w:rFonts w:eastAsia="SimSun"/>
                <w:i/>
                <w:iCs/>
                <w:color w:val="5B9BD5"/>
                <w:szCs w:val="22"/>
                <w:lang w:val="el-GR"/>
              </w:rPr>
            </w:pPr>
          </w:p>
        </w:tc>
      </w:tr>
      <w:tr w:rsidR="009124D5" w:rsidTr="00997E76">
        <w:trPr>
          <w:trHeight w:hRule="exact" w:val="340"/>
        </w:trPr>
        <w:tc>
          <w:tcPr>
            <w:tcW w:w="6629" w:type="dxa"/>
          </w:tcPr>
          <w:p w:rsidR="009124D5" w:rsidRPr="004B329E" w:rsidRDefault="009124D5" w:rsidP="00997E76">
            <w:pPr>
              <w:suppressAutoHyphens w:val="0"/>
              <w:autoSpaceDE w:val="0"/>
              <w:spacing w:before="57" w:after="57"/>
              <w:rPr>
                <w:szCs w:val="20"/>
                <w:lang w:val="el-GR"/>
              </w:rPr>
            </w:pPr>
            <w:r w:rsidRPr="004B329E">
              <w:rPr>
                <w:szCs w:val="20"/>
                <w:lang w:val="el-GR"/>
              </w:rPr>
              <w:t>Νόμιμος Εκπρόσωπος: «</w:t>
            </w:r>
            <w:r w:rsidRPr="004B329E">
              <w:rPr>
                <w:i/>
                <w:szCs w:val="20"/>
                <w:lang w:val="el-GR"/>
              </w:rPr>
              <w:t>Ονοματεπώνυμο, ιδιότητα</w:t>
            </w:r>
            <w:r w:rsidRPr="004B329E">
              <w:rPr>
                <w:szCs w:val="20"/>
                <w:lang w:val="el-GR"/>
              </w:rPr>
              <w:t xml:space="preserve">» </w:t>
            </w:r>
          </w:p>
          <w:p w:rsidR="009124D5" w:rsidRDefault="009124D5" w:rsidP="00997E76">
            <w:pPr>
              <w:suppressAutoHyphens w:val="0"/>
              <w:autoSpaceDE w:val="0"/>
              <w:spacing w:before="57" w:after="57"/>
              <w:rPr>
                <w:rFonts w:eastAsia="SimSun"/>
                <w:i/>
                <w:iCs/>
                <w:color w:val="5B9BD5"/>
                <w:szCs w:val="22"/>
                <w:lang w:val="el-GR"/>
              </w:rPr>
            </w:pPr>
          </w:p>
        </w:tc>
        <w:tc>
          <w:tcPr>
            <w:tcW w:w="3225" w:type="dxa"/>
          </w:tcPr>
          <w:p w:rsidR="009124D5" w:rsidRPr="0066790A" w:rsidRDefault="009124D5" w:rsidP="00997E76">
            <w:pPr>
              <w:suppressAutoHyphens w:val="0"/>
              <w:autoSpaceDE w:val="0"/>
              <w:spacing w:before="57" w:after="57"/>
              <w:rPr>
                <w:rFonts w:eastAsia="SimSun"/>
                <w:iCs/>
                <w:szCs w:val="22"/>
                <w:lang w:val="en-US"/>
              </w:rPr>
            </w:pPr>
            <w:r w:rsidRPr="0066790A">
              <w:rPr>
                <w:rFonts w:eastAsia="SimSun"/>
                <w:iCs/>
                <w:szCs w:val="22"/>
                <w:lang w:val="el-GR"/>
              </w:rPr>
              <w:t xml:space="preserve">Ημερομηνία </w:t>
            </w:r>
            <w:r w:rsidRPr="0066790A">
              <w:rPr>
                <w:rFonts w:eastAsia="SimSun"/>
                <w:iCs/>
                <w:szCs w:val="22"/>
                <w:lang w:val="en-US"/>
              </w:rPr>
              <w:t xml:space="preserve">: </w:t>
            </w:r>
          </w:p>
        </w:tc>
      </w:tr>
    </w:tbl>
    <w:p w:rsidR="009124D5" w:rsidRPr="009124D5" w:rsidRDefault="009124D5">
      <w:pPr>
        <w:rPr>
          <w:lang w:val="el-GR"/>
        </w:rPr>
      </w:pPr>
    </w:p>
    <w:sectPr w:rsidR="009124D5" w:rsidRPr="009124D5" w:rsidSect="00922A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10">
    <w:nsid w:val="7FAA6168"/>
    <w:multiLevelType w:val="hybridMultilevel"/>
    <w:tmpl w:val="06F68262"/>
    <w:lvl w:ilvl="0" w:tplc="78469E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124D5"/>
    <w:rsid w:val="001D3BAA"/>
    <w:rsid w:val="001E1D03"/>
    <w:rsid w:val="004003AF"/>
    <w:rsid w:val="0056561F"/>
    <w:rsid w:val="009124D5"/>
    <w:rsid w:val="00922A6A"/>
    <w:rsid w:val="009C22D1"/>
    <w:rsid w:val="00AF0E7E"/>
    <w:rsid w:val="00B001B4"/>
    <w:rsid w:val="00B16A0C"/>
    <w:rsid w:val="00CB4A4C"/>
    <w:rsid w:val="00CF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4D5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1"/>
    <w:qFormat/>
    <w:rsid w:val="009124D5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Heading2">
    <w:name w:val="heading 2"/>
    <w:basedOn w:val="Heading1"/>
    <w:next w:val="Normal"/>
    <w:link w:val="Heading2Char1"/>
    <w:qFormat/>
    <w:rsid w:val="009124D5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Heading3">
    <w:name w:val="heading 3"/>
    <w:basedOn w:val="Normal"/>
    <w:next w:val="Normal"/>
    <w:link w:val="Heading3Char1"/>
    <w:qFormat/>
    <w:rsid w:val="009124D5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1"/>
    <w:qFormat/>
    <w:rsid w:val="009124D5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Heading5">
    <w:name w:val="heading 5"/>
    <w:basedOn w:val="Normal"/>
    <w:next w:val="Normal"/>
    <w:link w:val="Heading5Char1"/>
    <w:qFormat/>
    <w:rsid w:val="009124D5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basedOn w:val="DefaultParagraphFont"/>
    <w:link w:val="Heading1"/>
    <w:rsid w:val="009124D5"/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character" w:customStyle="1" w:styleId="Heading2Char1">
    <w:name w:val="Heading 2 Char1"/>
    <w:basedOn w:val="DefaultParagraphFont"/>
    <w:link w:val="Heading2"/>
    <w:rsid w:val="009124D5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Heading3Char1">
    <w:name w:val="Heading 3 Char1"/>
    <w:basedOn w:val="DefaultParagraphFont"/>
    <w:link w:val="Heading3"/>
    <w:rsid w:val="009124D5"/>
    <w:rPr>
      <w:rFonts w:ascii="Arial" w:eastAsia="Times New Roman" w:hAnsi="Arial" w:cs="Times New Roman"/>
      <w:b/>
      <w:bCs/>
      <w:szCs w:val="26"/>
      <w:lang w:val="en-GB" w:eastAsia="zh-CN"/>
    </w:rPr>
  </w:style>
  <w:style w:type="character" w:customStyle="1" w:styleId="Heading4Char1">
    <w:name w:val="Heading 4 Char1"/>
    <w:basedOn w:val="DefaultParagraphFont"/>
    <w:link w:val="Heading4"/>
    <w:rsid w:val="009124D5"/>
    <w:rPr>
      <w:rFonts w:ascii="Arial" w:eastAsia="Times New Roman" w:hAnsi="Arial" w:cs="Times New Roman"/>
      <w:b/>
      <w:bCs/>
      <w:szCs w:val="28"/>
      <w:lang w:val="en-GB" w:eastAsia="zh-CN"/>
    </w:rPr>
  </w:style>
  <w:style w:type="character" w:customStyle="1" w:styleId="Heading5Char1">
    <w:name w:val="Heading 5 Char1"/>
    <w:basedOn w:val="DefaultParagraphFont"/>
    <w:link w:val="Heading5"/>
    <w:rsid w:val="009124D5"/>
    <w:rPr>
      <w:rFonts w:ascii="Lucida Sans" w:eastAsia="Times New Roman" w:hAnsi="Lucida Sans" w:cs="Lucida Sans"/>
      <w:b/>
      <w:szCs w:val="20"/>
      <w:lang w:val="en-US" w:eastAsia="zh-CN"/>
    </w:rPr>
  </w:style>
  <w:style w:type="character" w:customStyle="1" w:styleId="WW8Num1z0">
    <w:name w:val="WW8Num1z0"/>
    <w:rsid w:val="009124D5"/>
  </w:style>
  <w:style w:type="character" w:customStyle="1" w:styleId="WW8Num1z1">
    <w:name w:val="WW8Num1z1"/>
    <w:rsid w:val="009124D5"/>
  </w:style>
  <w:style w:type="character" w:customStyle="1" w:styleId="WW8Num1z2">
    <w:name w:val="WW8Num1z2"/>
    <w:rsid w:val="009124D5"/>
  </w:style>
  <w:style w:type="character" w:customStyle="1" w:styleId="WW8Num1z3">
    <w:name w:val="WW8Num1z3"/>
    <w:rsid w:val="009124D5"/>
  </w:style>
  <w:style w:type="character" w:customStyle="1" w:styleId="WW8Num1z4">
    <w:name w:val="WW8Num1z4"/>
    <w:rsid w:val="009124D5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9124D5"/>
  </w:style>
  <w:style w:type="character" w:customStyle="1" w:styleId="WW8Num1z6">
    <w:name w:val="WW8Num1z6"/>
    <w:rsid w:val="009124D5"/>
  </w:style>
  <w:style w:type="character" w:customStyle="1" w:styleId="WW8Num1z7">
    <w:name w:val="WW8Num1z7"/>
    <w:rsid w:val="009124D5"/>
  </w:style>
  <w:style w:type="character" w:customStyle="1" w:styleId="WW8Num1z8">
    <w:name w:val="WW8Num1z8"/>
    <w:rsid w:val="009124D5"/>
  </w:style>
  <w:style w:type="character" w:customStyle="1" w:styleId="WW8Num2z0">
    <w:name w:val="WW8Num2z0"/>
    <w:rsid w:val="009124D5"/>
    <w:rPr>
      <w:rFonts w:ascii="Symbol" w:hAnsi="Symbol" w:cs="Symbol"/>
      <w:lang w:val="el-GR"/>
    </w:rPr>
  </w:style>
  <w:style w:type="character" w:customStyle="1" w:styleId="WW8Num3z0">
    <w:name w:val="WW8Num3z0"/>
    <w:rsid w:val="009124D5"/>
    <w:rPr>
      <w:lang w:val="el-GR"/>
    </w:rPr>
  </w:style>
  <w:style w:type="character" w:customStyle="1" w:styleId="WW8Num4z0">
    <w:name w:val="WW8Num4z0"/>
    <w:rsid w:val="009124D5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9124D5"/>
    <w:rPr>
      <w:lang w:val="el-GR"/>
    </w:rPr>
  </w:style>
  <w:style w:type="character" w:customStyle="1" w:styleId="WW8Num6z0">
    <w:name w:val="WW8Num6z0"/>
    <w:rsid w:val="009124D5"/>
    <w:rPr>
      <w:b/>
      <w:bCs/>
      <w:szCs w:val="22"/>
      <w:lang w:val="el-GR"/>
    </w:rPr>
  </w:style>
  <w:style w:type="character" w:customStyle="1" w:styleId="WW8Num6z1">
    <w:name w:val="WW8Num6z1"/>
    <w:rsid w:val="009124D5"/>
  </w:style>
  <w:style w:type="character" w:customStyle="1" w:styleId="WW8Num6z2">
    <w:name w:val="WW8Num6z2"/>
    <w:rsid w:val="009124D5"/>
  </w:style>
  <w:style w:type="character" w:customStyle="1" w:styleId="WW8Num6z3">
    <w:name w:val="WW8Num6z3"/>
    <w:rsid w:val="009124D5"/>
  </w:style>
  <w:style w:type="character" w:customStyle="1" w:styleId="WW8Num6z4">
    <w:name w:val="WW8Num6z4"/>
    <w:rsid w:val="009124D5"/>
  </w:style>
  <w:style w:type="character" w:customStyle="1" w:styleId="WW8Num6z5">
    <w:name w:val="WW8Num6z5"/>
    <w:rsid w:val="009124D5"/>
  </w:style>
  <w:style w:type="character" w:customStyle="1" w:styleId="WW8Num6z6">
    <w:name w:val="WW8Num6z6"/>
    <w:rsid w:val="009124D5"/>
  </w:style>
  <w:style w:type="character" w:customStyle="1" w:styleId="WW8Num6z7">
    <w:name w:val="WW8Num6z7"/>
    <w:rsid w:val="009124D5"/>
  </w:style>
  <w:style w:type="character" w:customStyle="1" w:styleId="WW8Num6z8">
    <w:name w:val="WW8Num6z8"/>
    <w:rsid w:val="009124D5"/>
  </w:style>
  <w:style w:type="character" w:customStyle="1" w:styleId="WW8Num7z0">
    <w:name w:val="WW8Num7z0"/>
    <w:rsid w:val="009124D5"/>
    <w:rPr>
      <w:b/>
      <w:bCs/>
      <w:szCs w:val="22"/>
      <w:lang w:val="el-GR"/>
    </w:rPr>
  </w:style>
  <w:style w:type="character" w:customStyle="1" w:styleId="WW8Num7z1">
    <w:name w:val="WW8Num7z1"/>
    <w:rsid w:val="009124D5"/>
    <w:rPr>
      <w:rFonts w:eastAsia="Calibri"/>
      <w:lang w:val="el-GR"/>
    </w:rPr>
  </w:style>
  <w:style w:type="character" w:customStyle="1" w:styleId="WW8Num7z2">
    <w:name w:val="WW8Num7z2"/>
    <w:rsid w:val="009124D5"/>
  </w:style>
  <w:style w:type="character" w:customStyle="1" w:styleId="WW8Num7z3">
    <w:name w:val="WW8Num7z3"/>
    <w:rsid w:val="009124D5"/>
  </w:style>
  <w:style w:type="character" w:customStyle="1" w:styleId="WW8Num7z4">
    <w:name w:val="WW8Num7z4"/>
    <w:rsid w:val="009124D5"/>
  </w:style>
  <w:style w:type="character" w:customStyle="1" w:styleId="WW8Num7z5">
    <w:name w:val="WW8Num7z5"/>
    <w:rsid w:val="009124D5"/>
  </w:style>
  <w:style w:type="character" w:customStyle="1" w:styleId="WW8Num7z6">
    <w:name w:val="WW8Num7z6"/>
    <w:rsid w:val="009124D5"/>
  </w:style>
  <w:style w:type="character" w:customStyle="1" w:styleId="WW8Num7z7">
    <w:name w:val="WW8Num7z7"/>
    <w:rsid w:val="009124D5"/>
  </w:style>
  <w:style w:type="character" w:customStyle="1" w:styleId="WW8Num7z8">
    <w:name w:val="WW8Num7z8"/>
    <w:rsid w:val="009124D5"/>
  </w:style>
  <w:style w:type="character" w:customStyle="1" w:styleId="WW8Num8z0">
    <w:name w:val="WW8Num8z0"/>
    <w:rsid w:val="009124D5"/>
    <w:rPr>
      <w:rFonts w:ascii="Symbol" w:hAnsi="Symbol" w:cs="OpenSymbol"/>
      <w:color w:val="5B9BD5"/>
    </w:rPr>
  </w:style>
  <w:style w:type="character" w:customStyle="1" w:styleId="WW8Num9z0">
    <w:name w:val="WW8Num9z0"/>
    <w:rsid w:val="009124D5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9124D5"/>
    <w:rPr>
      <w:rFonts w:ascii="Symbol" w:hAnsi="Symbol" w:cs="Symbol" w:hint="default"/>
      <w:lang w:val="el-GR"/>
    </w:rPr>
  </w:style>
  <w:style w:type="character" w:customStyle="1" w:styleId="WW8Num11z0">
    <w:name w:val="WW8Num11z0"/>
    <w:rsid w:val="009124D5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9124D5"/>
    <w:rPr>
      <w:rFonts w:ascii="Courier New" w:hAnsi="Courier New" w:cs="Courier New" w:hint="default"/>
    </w:rPr>
  </w:style>
  <w:style w:type="character" w:customStyle="1" w:styleId="WW8Num11z2">
    <w:name w:val="WW8Num11z2"/>
    <w:rsid w:val="009124D5"/>
    <w:rPr>
      <w:rFonts w:ascii="Wingdings" w:hAnsi="Wingdings" w:cs="Wingdings" w:hint="default"/>
    </w:rPr>
  </w:style>
  <w:style w:type="character" w:customStyle="1" w:styleId="5">
    <w:name w:val="Προεπιλεγμένη γραμματοσειρά5"/>
    <w:rsid w:val="009124D5"/>
  </w:style>
  <w:style w:type="character" w:customStyle="1" w:styleId="WW8Num10z1">
    <w:name w:val="WW8Num10z1"/>
    <w:rsid w:val="009124D5"/>
  </w:style>
  <w:style w:type="character" w:customStyle="1" w:styleId="WW8Num10z2">
    <w:name w:val="WW8Num10z2"/>
    <w:rsid w:val="009124D5"/>
  </w:style>
  <w:style w:type="character" w:customStyle="1" w:styleId="WW8Num10z3">
    <w:name w:val="WW8Num10z3"/>
    <w:rsid w:val="009124D5"/>
  </w:style>
  <w:style w:type="character" w:customStyle="1" w:styleId="WW8Num10z4">
    <w:name w:val="WW8Num10z4"/>
    <w:rsid w:val="009124D5"/>
  </w:style>
  <w:style w:type="character" w:customStyle="1" w:styleId="WW8Num10z5">
    <w:name w:val="WW8Num10z5"/>
    <w:rsid w:val="009124D5"/>
  </w:style>
  <w:style w:type="character" w:customStyle="1" w:styleId="WW8Num10z6">
    <w:name w:val="WW8Num10z6"/>
    <w:rsid w:val="009124D5"/>
  </w:style>
  <w:style w:type="character" w:customStyle="1" w:styleId="WW8Num10z7">
    <w:name w:val="WW8Num10z7"/>
    <w:rsid w:val="009124D5"/>
  </w:style>
  <w:style w:type="character" w:customStyle="1" w:styleId="WW8Num10z8">
    <w:name w:val="WW8Num10z8"/>
    <w:rsid w:val="009124D5"/>
  </w:style>
  <w:style w:type="character" w:customStyle="1" w:styleId="WW-">
    <w:name w:val="WW-Προεπιλεγμένη γραμματοσειρά"/>
    <w:rsid w:val="009124D5"/>
  </w:style>
  <w:style w:type="character" w:customStyle="1" w:styleId="WW-DefaultParagraphFont">
    <w:name w:val="WW-Default Paragraph Font"/>
    <w:rsid w:val="009124D5"/>
  </w:style>
  <w:style w:type="character" w:customStyle="1" w:styleId="WW8Num8z1">
    <w:name w:val="WW8Num8z1"/>
    <w:rsid w:val="009124D5"/>
    <w:rPr>
      <w:rFonts w:eastAsia="Calibri"/>
      <w:lang w:val="el-GR"/>
    </w:rPr>
  </w:style>
  <w:style w:type="character" w:customStyle="1" w:styleId="WW8Num8z2">
    <w:name w:val="WW8Num8z2"/>
    <w:rsid w:val="009124D5"/>
  </w:style>
  <w:style w:type="character" w:customStyle="1" w:styleId="WW8Num8z3">
    <w:name w:val="WW8Num8z3"/>
    <w:rsid w:val="009124D5"/>
  </w:style>
  <w:style w:type="character" w:customStyle="1" w:styleId="WW8Num8z4">
    <w:name w:val="WW8Num8z4"/>
    <w:rsid w:val="009124D5"/>
  </w:style>
  <w:style w:type="character" w:customStyle="1" w:styleId="WW8Num8z5">
    <w:name w:val="WW8Num8z5"/>
    <w:rsid w:val="009124D5"/>
  </w:style>
  <w:style w:type="character" w:customStyle="1" w:styleId="WW8Num8z6">
    <w:name w:val="WW8Num8z6"/>
    <w:rsid w:val="009124D5"/>
  </w:style>
  <w:style w:type="character" w:customStyle="1" w:styleId="WW8Num8z7">
    <w:name w:val="WW8Num8z7"/>
    <w:rsid w:val="009124D5"/>
  </w:style>
  <w:style w:type="character" w:customStyle="1" w:styleId="WW8Num8z8">
    <w:name w:val="WW8Num8z8"/>
    <w:rsid w:val="009124D5"/>
  </w:style>
  <w:style w:type="character" w:customStyle="1" w:styleId="WW8Num11z3">
    <w:name w:val="WW8Num11z3"/>
    <w:rsid w:val="009124D5"/>
  </w:style>
  <w:style w:type="character" w:customStyle="1" w:styleId="WW8Num11z4">
    <w:name w:val="WW8Num11z4"/>
    <w:rsid w:val="009124D5"/>
  </w:style>
  <w:style w:type="character" w:customStyle="1" w:styleId="WW8Num11z5">
    <w:name w:val="WW8Num11z5"/>
    <w:rsid w:val="009124D5"/>
  </w:style>
  <w:style w:type="character" w:customStyle="1" w:styleId="WW8Num11z6">
    <w:name w:val="WW8Num11z6"/>
    <w:rsid w:val="009124D5"/>
  </w:style>
  <w:style w:type="character" w:customStyle="1" w:styleId="WW8Num11z7">
    <w:name w:val="WW8Num11z7"/>
    <w:rsid w:val="009124D5"/>
  </w:style>
  <w:style w:type="character" w:customStyle="1" w:styleId="WW8Num11z8">
    <w:name w:val="WW8Num11z8"/>
    <w:rsid w:val="009124D5"/>
  </w:style>
  <w:style w:type="character" w:customStyle="1" w:styleId="WW-DefaultParagraphFont1">
    <w:name w:val="WW-Default Paragraph Font1"/>
    <w:rsid w:val="009124D5"/>
  </w:style>
  <w:style w:type="character" w:customStyle="1" w:styleId="4">
    <w:name w:val="Προεπιλεγμένη γραμματοσειρά4"/>
    <w:rsid w:val="009124D5"/>
  </w:style>
  <w:style w:type="character" w:customStyle="1" w:styleId="WW8Num2z1">
    <w:name w:val="WW8Num2z1"/>
    <w:rsid w:val="009124D5"/>
  </w:style>
  <w:style w:type="character" w:customStyle="1" w:styleId="WW8Num2z2">
    <w:name w:val="WW8Num2z2"/>
    <w:rsid w:val="009124D5"/>
  </w:style>
  <w:style w:type="character" w:customStyle="1" w:styleId="WW8Num2z3">
    <w:name w:val="WW8Num2z3"/>
    <w:rsid w:val="009124D5"/>
  </w:style>
  <w:style w:type="character" w:customStyle="1" w:styleId="WW8Num2z4">
    <w:name w:val="WW8Num2z4"/>
    <w:rsid w:val="009124D5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9124D5"/>
  </w:style>
  <w:style w:type="character" w:customStyle="1" w:styleId="WW8Num2z6">
    <w:name w:val="WW8Num2z6"/>
    <w:rsid w:val="009124D5"/>
  </w:style>
  <w:style w:type="character" w:customStyle="1" w:styleId="WW8Num2z7">
    <w:name w:val="WW8Num2z7"/>
    <w:rsid w:val="009124D5"/>
  </w:style>
  <w:style w:type="character" w:customStyle="1" w:styleId="WW8Num2z8">
    <w:name w:val="WW8Num2z8"/>
    <w:rsid w:val="009124D5"/>
  </w:style>
  <w:style w:type="character" w:customStyle="1" w:styleId="WW8Num9z1">
    <w:name w:val="WW8Num9z1"/>
    <w:rsid w:val="009124D5"/>
    <w:rPr>
      <w:rFonts w:eastAsia="Calibri"/>
      <w:lang w:val="el-GR"/>
    </w:rPr>
  </w:style>
  <w:style w:type="character" w:customStyle="1" w:styleId="WW8Num9z2">
    <w:name w:val="WW8Num9z2"/>
    <w:rsid w:val="009124D5"/>
  </w:style>
  <w:style w:type="character" w:customStyle="1" w:styleId="WW8Num9z3">
    <w:name w:val="WW8Num9z3"/>
    <w:rsid w:val="009124D5"/>
  </w:style>
  <w:style w:type="character" w:customStyle="1" w:styleId="WW8Num9z4">
    <w:name w:val="WW8Num9z4"/>
    <w:rsid w:val="009124D5"/>
  </w:style>
  <w:style w:type="character" w:customStyle="1" w:styleId="WW8Num9z5">
    <w:name w:val="WW8Num9z5"/>
    <w:rsid w:val="009124D5"/>
  </w:style>
  <w:style w:type="character" w:customStyle="1" w:styleId="WW8Num9z6">
    <w:name w:val="WW8Num9z6"/>
    <w:rsid w:val="009124D5"/>
  </w:style>
  <w:style w:type="character" w:customStyle="1" w:styleId="WW8Num9z7">
    <w:name w:val="WW8Num9z7"/>
    <w:rsid w:val="009124D5"/>
  </w:style>
  <w:style w:type="character" w:customStyle="1" w:styleId="WW8Num9z8">
    <w:name w:val="WW8Num9z8"/>
    <w:rsid w:val="009124D5"/>
  </w:style>
  <w:style w:type="character" w:customStyle="1" w:styleId="WW-DefaultParagraphFont11">
    <w:name w:val="WW-Default Paragraph Font11"/>
    <w:rsid w:val="009124D5"/>
  </w:style>
  <w:style w:type="character" w:customStyle="1" w:styleId="WW8Num12z0">
    <w:name w:val="WW8Num12z0"/>
    <w:rsid w:val="009124D5"/>
    <w:rPr>
      <w:rFonts w:ascii="Symbol" w:hAnsi="Symbol" w:cs="Symbol"/>
    </w:rPr>
  </w:style>
  <w:style w:type="character" w:customStyle="1" w:styleId="WW8Num12z1">
    <w:name w:val="WW8Num12z1"/>
    <w:rsid w:val="009124D5"/>
    <w:rPr>
      <w:rFonts w:ascii="Courier New" w:hAnsi="Courier New" w:cs="Courier New"/>
    </w:rPr>
  </w:style>
  <w:style w:type="character" w:customStyle="1" w:styleId="WW8Num12z2">
    <w:name w:val="WW8Num12z2"/>
    <w:rsid w:val="009124D5"/>
    <w:rPr>
      <w:rFonts w:ascii="Wingdings" w:hAnsi="Wingdings" w:cs="Wingdings"/>
    </w:rPr>
  </w:style>
  <w:style w:type="character" w:customStyle="1" w:styleId="WW-DefaultParagraphFont111">
    <w:name w:val="WW-Default Paragraph Font111"/>
    <w:rsid w:val="009124D5"/>
  </w:style>
  <w:style w:type="character" w:customStyle="1" w:styleId="WW-DefaultParagraphFont1111">
    <w:name w:val="WW-Default Paragraph Font1111"/>
    <w:rsid w:val="009124D5"/>
  </w:style>
  <w:style w:type="character" w:customStyle="1" w:styleId="WW-DefaultParagraphFont11111">
    <w:name w:val="WW-Default Paragraph Font11111"/>
    <w:rsid w:val="009124D5"/>
  </w:style>
  <w:style w:type="character" w:customStyle="1" w:styleId="3">
    <w:name w:val="Προεπιλεγμένη γραμματοσειρά3"/>
    <w:rsid w:val="009124D5"/>
  </w:style>
  <w:style w:type="character" w:customStyle="1" w:styleId="WW-DefaultParagraphFont111111">
    <w:name w:val="WW-Default Paragraph Font111111"/>
    <w:rsid w:val="009124D5"/>
  </w:style>
  <w:style w:type="character" w:customStyle="1" w:styleId="DefaultParagraphFont2">
    <w:name w:val="Default Paragraph Font2"/>
    <w:rsid w:val="009124D5"/>
  </w:style>
  <w:style w:type="character" w:customStyle="1" w:styleId="WW8Num12z3">
    <w:name w:val="WW8Num12z3"/>
    <w:rsid w:val="009124D5"/>
  </w:style>
  <w:style w:type="character" w:customStyle="1" w:styleId="WW8Num12z4">
    <w:name w:val="WW8Num12z4"/>
    <w:rsid w:val="009124D5"/>
  </w:style>
  <w:style w:type="character" w:customStyle="1" w:styleId="WW8Num12z5">
    <w:name w:val="WW8Num12z5"/>
    <w:rsid w:val="009124D5"/>
  </w:style>
  <w:style w:type="character" w:customStyle="1" w:styleId="WW8Num12z6">
    <w:name w:val="WW8Num12z6"/>
    <w:rsid w:val="009124D5"/>
  </w:style>
  <w:style w:type="character" w:customStyle="1" w:styleId="WW8Num12z7">
    <w:name w:val="WW8Num12z7"/>
    <w:rsid w:val="009124D5"/>
  </w:style>
  <w:style w:type="character" w:customStyle="1" w:styleId="WW8Num12z8">
    <w:name w:val="WW8Num12z8"/>
    <w:rsid w:val="009124D5"/>
  </w:style>
  <w:style w:type="character" w:customStyle="1" w:styleId="WW8Num13z0">
    <w:name w:val="WW8Num13z0"/>
    <w:rsid w:val="009124D5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9124D5"/>
  </w:style>
  <w:style w:type="character" w:customStyle="1" w:styleId="WW8Num13z1">
    <w:name w:val="WW8Num13z1"/>
    <w:rsid w:val="009124D5"/>
    <w:rPr>
      <w:rFonts w:eastAsia="Calibri"/>
      <w:lang w:val="el-GR"/>
    </w:rPr>
  </w:style>
  <w:style w:type="character" w:customStyle="1" w:styleId="WW8Num13z2">
    <w:name w:val="WW8Num13z2"/>
    <w:rsid w:val="009124D5"/>
  </w:style>
  <w:style w:type="character" w:customStyle="1" w:styleId="WW8Num13z3">
    <w:name w:val="WW8Num13z3"/>
    <w:rsid w:val="009124D5"/>
  </w:style>
  <w:style w:type="character" w:customStyle="1" w:styleId="WW8Num13z4">
    <w:name w:val="WW8Num13z4"/>
    <w:rsid w:val="009124D5"/>
  </w:style>
  <w:style w:type="character" w:customStyle="1" w:styleId="WW8Num13z5">
    <w:name w:val="WW8Num13z5"/>
    <w:rsid w:val="009124D5"/>
  </w:style>
  <w:style w:type="character" w:customStyle="1" w:styleId="WW8Num13z6">
    <w:name w:val="WW8Num13z6"/>
    <w:rsid w:val="009124D5"/>
  </w:style>
  <w:style w:type="character" w:customStyle="1" w:styleId="WW8Num13z7">
    <w:name w:val="WW8Num13z7"/>
    <w:rsid w:val="009124D5"/>
  </w:style>
  <w:style w:type="character" w:customStyle="1" w:styleId="WW8Num13z8">
    <w:name w:val="WW8Num13z8"/>
    <w:rsid w:val="009124D5"/>
  </w:style>
  <w:style w:type="character" w:customStyle="1" w:styleId="WW8Num14z0">
    <w:name w:val="WW8Num14z0"/>
    <w:rsid w:val="009124D5"/>
    <w:rPr>
      <w:rFonts w:ascii="Symbol" w:hAnsi="Symbol" w:cs="OpenSymbol"/>
    </w:rPr>
  </w:style>
  <w:style w:type="character" w:customStyle="1" w:styleId="WW8Num14z1">
    <w:name w:val="WW8Num14z1"/>
    <w:rsid w:val="009124D5"/>
  </w:style>
  <w:style w:type="character" w:customStyle="1" w:styleId="WW8Num14z2">
    <w:name w:val="WW8Num14z2"/>
    <w:rsid w:val="009124D5"/>
  </w:style>
  <w:style w:type="character" w:customStyle="1" w:styleId="WW8Num14z3">
    <w:name w:val="WW8Num14z3"/>
    <w:rsid w:val="009124D5"/>
  </w:style>
  <w:style w:type="character" w:customStyle="1" w:styleId="WW8Num14z4">
    <w:name w:val="WW8Num14z4"/>
    <w:rsid w:val="009124D5"/>
  </w:style>
  <w:style w:type="character" w:customStyle="1" w:styleId="WW8Num14z5">
    <w:name w:val="WW8Num14z5"/>
    <w:rsid w:val="009124D5"/>
  </w:style>
  <w:style w:type="character" w:customStyle="1" w:styleId="WW8Num14z6">
    <w:name w:val="WW8Num14z6"/>
    <w:rsid w:val="009124D5"/>
  </w:style>
  <w:style w:type="character" w:customStyle="1" w:styleId="WW8Num14z7">
    <w:name w:val="WW8Num14z7"/>
    <w:rsid w:val="009124D5"/>
  </w:style>
  <w:style w:type="character" w:customStyle="1" w:styleId="WW8Num14z8">
    <w:name w:val="WW8Num14z8"/>
    <w:rsid w:val="009124D5"/>
  </w:style>
  <w:style w:type="character" w:customStyle="1" w:styleId="WW8Num15z0">
    <w:name w:val="WW8Num15z0"/>
    <w:rsid w:val="009124D5"/>
  </w:style>
  <w:style w:type="character" w:customStyle="1" w:styleId="WW8Num15z1">
    <w:name w:val="WW8Num15z1"/>
    <w:rsid w:val="009124D5"/>
  </w:style>
  <w:style w:type="character" w:customStyle="1" w:styleId="WW8Num15z2">
    <w:name w:val="WW8Num15z2"/>
    <w:rsid w:val="009124D5"/>
  </w:style>
  <w:style w:type="character" w:customStyle="1" w:styleId="WW8Num15z3">
    <w:name w:val="WW8Num15z3"/>
    <w:rsid w:val="009124D5"/>
  </w:style>
  <w:style w:type="character" w:customStyle="1" w:styleId="WW8Num15z4">
    <w:name w:val="WW8Num15z4"/>
    <w:rsid w:val="009124D5"/>
  </w:style>
  <w:style w:type="character" w:customStyle="1" w:styleId="WW8Num15z5">
    <w:name w:val="WW8Num15z5"/>
    <w:rsid w:val="009124D5"/>
  </w:style>
  <w:style w:type="character" w:customStyle="1" w:styleId="WW8Num15z6">
    <w:name w:val="WW8Num15z6"/>
    <w:rsid w:val="009124D5"/>
  </w:style>
  <w:style w:type="character" w:customStyle="1" w:styleId="WW8Num15z7">
    <w:name w:val="WW8Num15z7"/>
    <w:rsid w:val="009124D5"/>
  </w:style>
  <w:style w:type="character" w:customStyle="1" w:styleId="WW8Num15z8">
    <w:name w:val="WW8Num15z8"/>
    <w:rsid w:val="009124D5"/>
  </w:style>
  <w:style w:type="character" w:customStyle="1" w:styleId="WW8Num16z0">
    <w:name w:val="WW8Num16z0"/>
    <w:rsid w:val="009124D5"/>
  </w:style>
  <w:style w:type="character" w:customStyle="1" w:styleId="WW8Num16z1">
    <w:name w:val="WW8Num16z1"/>
    <w:rsid w:val="009124D5"/>
  </w:style>
  <w:style w:type="character" w:customStyle="1" w:styleId="WW8Num16z2">
    <w:name w:val="WW8Num16z2"/>
    <w:rsid w:val="009124D5"/>
  </w:style>
  <w:style w:type="character" w:customStyle="1" w:styleId="WW8Num16z3">
    <w:name w:val="WW8Num16z3"/>
    <w:rsid w:val="009124D5"/>
  </w:style>
  <w:style w:type="character" w:customStyle="1" w:styleId="WW8Num16z4">
    <w:name w:val="WW8Num16z4"/>
    <w:rsid w:val="009124D5"/>
  </w:style>
  <w:style w:type="character" w:customStyle="1" w:styleId="WW8Num16z5">
    <w:name w:val="WW8Num16z5"/>
    <w:rsid w:val="009124D5"/>
  </w:style>
  <w:style w:type="character" w:customStyle="1" w:styleId="WW8Num16z6">
    <w:name w:val="WW8Num16z6"/>
    <w:rsid w:val="009124D5"/>
  </w:style>
  <w:style w:type="character" w:customStyle="1" w:styleId="WW8Num16z7">
    <w:name w:val="WW8Num16z7"/>
    <w:rsid w:val="009124D5"/>
  </w:style>
  <w:style w:type="character" w:customStyle="1" w:styleId="WW8Num16z8">
    <w:name w:val="WW8Num16z8"/>
    <w:rsid w:val="009124D5"/>
  </w:style>
  <w:style w:type="character" w:customStyle="1" w:styleId="WW-DefaultParagraphFont11111111">
    <w:name w:val="WW-Default Paragraph Font11111111"/>
    <w:rsid w:val="009124D5"/>
  </w:style>
  <w:style w:type="character" w:customStyle="1" w:styleId="WW-DefaultParagraphFont111111111">
    <w:name w:val="WW-Default Paragraph Font111111111"/>
    <w:rsid w:val="009124D5"/>
  </w:style>
  <w:style w:type="character" w:customStyle="1" w:styleId="WW-DefaultParagraphFont1111111111">
    <w:name w:val="WW-Default Paragraph Font1111111111"/>
    <w:rsid w:val="009124D5"/>
  </w:style>
  <w:style w:type="character" w:customStyle="1" w:styleId="WW-DefaultParagraphFont11111111111">
    <w:name w:val="WW-Default Paragraph Font11111111111"/>
    <w:rsid w:val="009124D5"/>
  </w:style>
  <w:style w:type="character" w:customStyle="1" w:styleId="WW-DefaultParagraphFont111111111111">
    <w:name w:val="WW-Default Paragraph Font111111111111"/>
    <w:rsid w:val="009124D5"/>
  </w:style>
  <w:style w:type="character" w:customStyle="1" w:styleId="WW8Num17z0">
    <w:name w:val="WW8Num17z0"/>
    <w:rsid w:val="009124D5"/>
  </w:style>
  <w:style w:type="character" w:customStyle="1" w:styleId="WW8Num17z1">
    <w:name w:val="WW8Num17z1"/>
    <w:rsid w:val="009124D5"/>
  </w:style>
  <w:style w:type="character" w:customStyle="1" w:styleId="WW8Num17z2">
    <w:name w:val="WW8Num17z2"/>
    <w:rsid w:val="009124D5"/>
  </w:style>
  <w:style w:type="character" w:customStyle="1" w:styleId="WW8Num17z3">
    <w:name w:val="WW8Num17z3"/>
    <w:rsid w:val="009124D5"/>
  </w:style>
  <w:style w:type="character" w:customStyle="1" w:styleId="WW8Num17z4">
    <w:name w:val="WW8Num17z4"/>
    <w:rsid w:val="009124D5"/>
  </w:style>
  <w:style w:type="character" w:customStyle="1" w:styleId="WW8Num17z5">
    <w:name w:val="WW8Num17z5"/>
    <w:rsid w:val="009124D5"/>
  </w:style>
  <w:style w:type="character" w:customStyle="1" w:styleId="WW8Num17z6">
    <w:name w:val="WW8Num17z6"/>
    <w:rsid w:val="009124D5"/>
  </w:style>
  <w:style w:type="character" w:customStyle="1" w:styleId="WW8Num17z7">
    <w:name w:val="WW8Num17z7"/>
    <w:rsid w:val="009124D5"/>
  </w:style>
  <w:style w:type="character" w:customStyle="1" w:styleId="WW8Num17z8">
    <w:name w:val="WW8Num17z8"/>
    <w:rsid w:val="009124D5"/>
  </w:style>
  <w:style w:type="character" w:customStyle="1" w:styleId="WW8Num18z0">
    <w:name w:val="WW8Num18z0"/>
    <w:rsid w:val="009124D5"/>
  </w:style>
  <w:style w:type="character" w:customStyle="1" w:styleId="WW8Num18z1">
    <w:name w:val="WW8Num18z1"/>
    <w:rsid w:val="009124D5"/>
  </w:style>
  <w:style w:type="character" w:customStyle="1" w:styleId="WW8Num18z2">
    <w:name w:val="WW8Num18z2"/>
    <w:rsid w:val="009124D5"/>
  </w:style>
  <w:style w:type="character" w:customStyle="1" w:styleId="WW8Num18z3">
    <w:name w:val="WW8Num18z3"/>
    <w:rsid w:val="009124D5"/>
  </w:style>
  <w:style w:type="character" w:customStyle="1" w:styleId="WW8Num18z4">
    <w:name w:val="WW8Num18z4"/>
    <w:rsid w:val="009124D5"/>
  </w:style>
  <w:style w:type="character" w:customStyle="1" w:styleId="WW8Num18z5">
    <w:name w:val="WW8Num18z5"/>
    <w:rsid w:val="009124D5"/>
  </w:style>
  <w:style w:type="character" w:customStyle="1" w:styleId="WW8Num18z6">
    <w:name w:val="WW8Num18z6"/>
    <w:rsid w:val="009124D5"/>
  </w:style>
  <w:style w:type="character" w:customStyle="1" w:styleId="WW8Num18z7">
    <w:name w:val="WW8Num18z7"/>
    <w:rsid w:val="009124D5"/>
  </w:style>
  <w:style w:type="character" w:customStyle="1" w:styleId="WW8Num18z8">
    <w:name w:val="WW8Num18z8"/>
    <w:rsid w:val="009124D5"/>
  </w:style>
  <w:style w:type="character" w:customStyle="1" w:styleId="WW8Num3z1">
    <w:name w:val="WW8Num3z1"/>
    <w:rsid w:val="009124D5"/>
  </w:style>
  <w:style w:type="character" w:customStyle="1" w:styleId="WW8Num3z2">
    <w:name w:val="WW8Num3z2"/>
    <w:rsid w:val="009124D5"/>
  </w:style>
  <w:style w:type="character" w:customStyle="1" w:styleId="WW8Num3z3">
    <w:name w:val="WW8Num3z3"/>
    <w:rsid w:val="009124D5"/>
  </w:style>
  <w:style w:type="character" w:customStyle="1" w:styleId="WW8Num3z4">
    <w:name w:val="WW8Num3z4"/>
    <w:rsid w:val="009124D5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9124D5"/>
  </w:style>
  <w:style w:type="character" w:customStyle="1" w:styleId="WW8Num3z6">
    <w:name w:val="WW8Num3z6"/>
    <w:rsid w:val="009124D5"/>
  </w:style>
  <w:style w:type="character" w:customStyle="1" w:styleId="WW8Num3z7">
    <w:name w:val="WW8Num3z7"/>
    <w:rsid w:val="009124D5"/>
  </w:style>
  <w:style w:type="character" w:customStyle="1" w:styleId="WW8Num3z8">
    <w:name w:val="WW8Num3z8"/>
    <w:rsid w:val="009124D5"/>
  </w:style>
  <w:style w:type="character" w:customStyle="1" w:styleId="WW-DefaultParagraphFont1111111111111">
    <w:name w:val="WW-Default Paragraph Font1111111111111"/>
    <w:rsid w:val="009124D5"/>
  </w:style>
  <w:style w:type="character" w:customStyle="1" w:styleId="WW-DefaultParagraphFont11111111111111">
    <w:name w:val="WW-Default Paragraph Font11111111111111"/>
    <w:rsid w:val="009124D5"/>
  </w:style>
  <w:style w:type="character" w:customStyle="1" w:styleId="WW-DefaultParagraphFont111111111111111">
    <w:name w:val="WW-Default Paragraph Font111111111111111"/>
    <w:rsid w:val="009124D5"/>
  </w:style>
  <w:style w:type="character" w:customStyle="1" w:styleId="WW-DefaultParagraphFont1111111111111111">
    <w:name w:val="WW-Default Paragraph Font1111111111111111"/>
    <w:rsid w:val="009124D5"/>
  </w:style>
  <w:style w:type="character" w:customStyle="1" w:styleId="2">
    <w:name w:val="Προεπιλεγμένη γραμματοσειρά2"/>
    <w:rsid w:val="009124D5"/>
  </w:style>
  <w:style w:type="character" w:customStyle="1" w:styleId="WW8Num19z0">
    <w:name w:val="WW8Num19z0"/>
    <w:rsid w:val="009124D5"/>
    <w:rPr>
      <w:rFonts w:ascii="Calibri" w:hAnsi="Calibri" w:cs="Calibri"/>
    </w:rPr>
  </w:style>
  <w:style w:type="character" w:customStyle="1" w:styleId="WW8Num19z1">
    <w:name w:val="WW8Num19z1"/>
    <w:rsid w:val="009124D5"/>
  </w:style>
  <w:style w:type="character" w:customStyle="1" w:styleId="WW8Num20z0">
    <w:name w:val="WW8Num20z0"/>
    <w:rsid w:val="009124D5"/>
    <w:rPr>
      <w:rFonts w:ascii="Calibri" w:eastAsia="Calibri" w:hAnsi="Calibri" w:cs="Times New Roman"/>
    </w:rPr>
  </w:style>
  <w:style w:type="character" w:customStyle="1" w:styleId="WW8Num20z1">
    <w:name w:val="WW8Num20z1"/>
    <w:rsid w:val="009124D5"/>
    <w:rPr>
      <w:rFonts w:ascii="Courier New" w:hAnsi="Courier New" w:cs="Courier New"/>
    </w:rPr>
  </w:style>
  <w:style w:type="character" w:customStyle="1" w:styleId="WW8Num20z2">
    <w:name w:val="WW8Num20z2"/>
    <w:rsid w:val="009124D5"/>
    <w:rPr>
      <w:rFonts w:ascii="Wingdings" w:hAnsi="Wingdings" w:cs="Wingdings"/>
    </w:rPr>
  </w:style>
  <w:style w:type="character" w:customStyle="1" w:styleId="WW8Num20z3">
    <w:name w:val="WW8Num20z3"/>
    <w:rsid w:val="009124D5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9124D5"/>
  </w:style>
  <w:style w:type="character" w:customStyle="1" w:styleId="WW8Num19z2">
    <w:name w:val="WW8Num19z2"/>
    <w:rsid w:val="009124D5"/>
  </w:style>
  <w:style w:type="character" w:customStyle="1" w:styleId="WW8Num19z3">
    <w:name w:val="WW8Num19z3"/>
    <w:rsid w:val="009124D5"/>
  </w:style>
  <w:style w:type="character" w:customStyle="1" w:styleId="WW8Num19z4">
    <w:name w:val="WW8Num19z4"/>
    <w:rsid w:val="009124D5"/>
  </w:style>
  <w:style w:type="character" w:customStyle="1" w:styleId="WW8Num19z5">
    <w:name w:val="WW8Num19z5"/>
    <w:rsid w:val="009124D5"/>
  </w:style>
  <w:style w:type="character" w:customStyle="1" w:styleId="WW8Num19z6">
    <w:name w:val="WW8Num19z6"/>
    <w:rsid w:val="009124D5"/>
  </w:style>
  <w:style w:type="character" w:customStyle="1" w:styleId="WW8Num19z7">
    <w:name w:val="WW8Num19z7"/>
    <w:rsid w:val="009124D5"/>
  </w:style>
  <w:style w:type="character" w:customStyle="1" w:styleId="WW8Num19z8">
    <w:name w:val="WW8Num19z8"/>
    <w:rsid w:val="009124D5"/>
  </w:style>
  <w:style w:type="character" w:customStyle="1" w:styleId="WW8Num20z4">
    <w:name w:val="WW8Num20z4"/>
    <w:rsid w:val="009124D5"/>
  </w:style>
  <w:style w:type="character" w:customStyle="1" w:styleId="WW8Num20z5">
    <w:name w:val="WW8Num20z5"/>
    <w:rsid w:val="009124D5"/>
  </w:style>
  <w:style w:type="character" w:customStyle="1" w:styleId="WW8Num20z6">
    <w:name w:val="WW8Num20z6"/>
    <w:rsid w:val="009124D5"/>
  </w:style>
  <w:style w:type="character" w:customStyle="1" w:styleId="WW8Num20z7">
    <w:name w:val="WW8Num20z7"/>
    <w:rsid w:val="009124D5"/>
  </w:style>
  <w:style w:type="character" w:customStyle="1" w:styleId="WW8Num20z8">
    <w:name w:val="WW8Num20z8"/>
    <w:rsid w:val="009124D5"/>
  </w:style>
  <w:style w:type="character" w:customStyle="1" w:styleId="WW-DefaultParagraphFont111111111111111111">
    <w:name w:val="WW-Default Paragraph Font111111111111111111"/>
    <w:rsid w:val="009124D5"/>
  </w:style>
  <w:style w:type="character" w:customStyle="1" w:styleId="WW-DefaultParagraphFont1111111111111111111">
    <w:name w:val="WW-Default Paragraph Font1111111111111111111"/>
    <w:rsid w:val="009124D5"/>
  </w:style>
  <w:style w:type="character" w:customStyle="1" w:styleId="WW8Num21z0">
    <w:name w:val="WW8Num21z0"/>
    <w:rsid w:val="009124D5"/>
    <w:rPr>
      <w:rFonts w:ascii="Calibri" w:eastAsia="Times New Roman" w:hAnsi="Calibri" w:cs="Calibri"/>
    </w:rPr>
  </w:style>
  <w:style w:type="character" w:customStyle="1" w:styleId="WW8Num21z1">
    <w:name w:val="WW8Num21z1"/>
    <w:rsid w:val="009124D5"/>
    <w:rPr>
      <w:rFonts w:ascii="Courier New" w:hAnsi="Courier New" w:cs="Courier New"/>
    </w:rPr>
  </w:style>
  <w:style w:type="character" w:customStyle="1" w:styleId="WW8Num21z2">
    <w:name w:val="WW8Num21z2"/>
    <w:rsid w:val="009124D5"/>
    <w:rPr>
      <w:rFonts w:ascii="Wingdings" w:hAnsi="Wingdings" w:cs="Wingdings"/>
    </w:rPr>
  </w:style>
  <w:style w:type="character" w:customStyle="1" w:styleId="WW8Num21z3">
    <w:name w:val="WW8Num21z3"/>
    <w:rsid w:val="009124D5"/>
    <w:rPr>
      <w:rFonts w:ascii="Symbol" w:hAnsi="Symbol" w:cs="Symbol"/>
    </w:rPr>
  </w:style>
  <w:style w:type="character" w:customStyle="1" w:styleId="WW8Num22z0">
    <w:name w:val="WW8Num22z0"/>
    <w:rsid w:val="009124D5"/>
    <w:rPr>
      <w:rFonts w:ascii="Symbol" w:hAnsi="Symbol" w:cs="Symbol"/>
    </w:rPr>
  </w:style>
  <w:style w:type="character" w:customStyle="1" w:styleId="WW8Num22z1">
    <w:name w:val="WW8Num22z1"/>
    <w:rsid w:val="009124D5"/>
    <w:rPr>
      <w:rFonts w:ascii="Courier New" w:hAnsi="Courier New" w:cs="Courier New"/>
    </w:rPr>
  </w:style>
  <w:style w:type="character" w:customStyle="1" w:styleId="WW8Num22z2">
    <w:name w:val="WW8Num22z2"/>
    <w:rsid w:val="009124D5"/>
    <w:rPr>
      <w:rFonts w:ascii="Wingdings" w:hAnsi="Wingdings" w:cs="Wingdings"/>
    </w:rPr>
  </w:style>
  <w:style w:type="character" w:customStyle="1" w:styleId="WW8Num23z0">
    <w:name w:val="WW8Num23z0"/>
    <w:rsid w:val="009124D5"/>
    <w:rPr>
      <w:rFonts w:ascii="Calibri" w:eastAsia="Times New Roman" w:hAnsi="Calibri" w:cs="Calibri"/>
    </w:rPr>
  </w:style>
  <w:style w:type="character" w:customStyle="1" w:styleId="WW8Num23z1">
    <w:name w:val="WW8Num23z1"/>
    <w:rsid w:val="009124D5"/>
    <w:rPr>
      <w:rFonts w:ascii="Courier New" w:hAnsi="Courier New" w:cs="Courier New"/>
    </w:rPr>
  </w:style>
  <w:style w:type="character" w:customStyle="1" w:styleId="WW8Num23z2">
    <w:name w:val="WW8Num23z2"/>
    <w:rsid w:val="009124D5"/>
    <w:rPr>
      <w:rFonts w:ascii="Wingdings" w:hAnsi="Wingdings" w:cs="Wingdings"/>
    </w:rPr>
  </w:style>
  <w:style w:type="character" w:customStyle="1" w:styleId="WW8Num23z3">
    <w:name w:val="WW8Num23z3"/>
    <w:rsid w:val="009124D5"/>
    <w:rPr>
      <w:rFonts w:ascii="Symbol" w:hAnsi="Symbol" w:cs="Symbol"/>
    </w:rPr>
  </w:style>
  <w:style w:type="character" w:customStyle="1" w:styleId="WW8Num24z0">
    <w:name w:val="WW8Num24z0"/>
    <w:rsid w:val="009124D5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9124D5"/>
    <w:rPr>
      <w:rFonts w:ascii="Courier New" w:hAnsi="Courier New" w:cs="Courier New"/>
    </w:rPr>
  </w:style>
  <w:style w:type="character" w:customStyle="1" w:styleId="WW8Num24z2">
    <w:name w:val="WW8Num24z2"/>
    <w:rsid w:val="009124D5"/>
    <w:rPr>
      <w:rFonts w:ascii="Wingdings" w:hAnsi="Wingdings" w:cs="Wingdings"/>
    </w:rPr>
  </w:style>
  <w:style w:type="character" w:customStyle="1" w:styleId="WW8Num25z0">
    <w:name w:val="WW8Num25z0"/>
    <w:rsid w:val="009124D5"/>
    <w:rPr>
      <w:rFonts w:ascii="Symbol" w:hAnsi="Symbol" w:cs="Symbol"/>
    </w:rPr>
  </w:style>
  <w:style w:type="character" w:customStyle="1" w:styleId="WW8Num25z1">
    <w:name w:val="WW8Num25z1"/>
    <w:rsid w:val="009124D5"/>
    <w:rPr>
      <w:rFonts w:ascii="Courier New" w:hAnsi="Courier New" w:cs="Courier New"/>
    </w:rPr>
  </w:style>
  <w:style w:type="character" w:customStyle="1" w:styleId="WW8Num25z2">
    <w:name w:val="WW8Num25z2"/>
    <w:rsid w:val="009124D5"/>
    <w:rPr>
      <w:rFonts w:ascii="Wingdings" w:hAnsi="Wingdings" w:cs="Wingdings"/>
    </w:rPr>
  </w:style>
  <w:style w:type="character" w:customStyle="1" w:styleId="WW8Num26z0">
    <w:name w:val="WW8Num26z0"/>
    <w:rsid w:val="009124D5"/>
    <w:rPr>
      <w:rFonts w:ascii="Symbol" w:hAnsi="Symbol" w:cs="Symbol"/>
    </w:rPr>
  </w:style>
  <w:style w:type="character" w:customStyle="1" w:styleId="WW8Num26z1">
    <w:name w:val="WW8Num26z1"/>
    <w:rsid w:val="009124D5"/>
    <w:rPr>
      <w:rFonts w:ascii="Courier New" w:hAnsi="Courier New" w:cs="Courier New"/>
    </w:rPr>
  </w:style>
  <w:style w:type="character" w:customStyle="1" w:styleId="WW8Num26z2">
    <w:name w:val="WW8Num26z2"/>
    <w:rsid w:val="009124D5"/>
    <w:rPr>
      <w:rFonts w:ascii="Wingdings" w:hAnsi="Wingdings" w:cs="Wingdings"/>
    </w:rPr>
  </w:style>
  <w:style w:type="character" w:customStyle="1" w:styleId="WW8Num27z0">
    <w:name w:val="WW8Num27z0"/>
    <w:rsid w:val="009124D5"/>
    <w:rPr>
      <w:rFonts w:ascii="Calibri" w:eastAsia="Times New Roman" w:hAnsi="Calibri" w:cs="Calibri"/>
    </w:rPr>
  </w:style>
  <w:style w:type="character" w:customStyle="1" w:styleId="WW8Num27z1">
    <w:name w:val="WW8Num27z1"/>
    <w:rsid w:val="009124D5"/>
    <w:rPr>
      <w:rFonts w:ascii="Courier New" w:hAnsi="Courier New" w:cs="Courier New"/>
    </w:rPr>
  </w:style>
  <w:style w:type="character" w:customStyle="1" w:styleId="WW8Num27z2">
    <w:name w:val="WW8Num27z2"/>
    <w:rsid w:val="009124D5"/>
    <w:rPr>
      <w:rFonts w:ascii="Wingdings" w:hAnsi="Wingdings" w:cs="Wingdings"/>
    </w:rPr>
  </w:style>
  <w:style w:type="character" w:customStyle="1" w:styleId="WW8Num27z3">
    <w:name w:val="WW8Num27z3"/>
    <w:rsid w:val="009124D5"/>
    <w:rPr>
      <w:rFonts w:ascii="Symbol" w:hAnsi="Symbol" w:cs="Symbol"/>
    </w:rPr>
  </w:style>
  <w:style w:type="character" w:customStyle="1" w:styleId="WW8Num28z0">
    <w:name w:val="WW8Num28z0"/>
    <w:rsid w:val="009124D5"/>
    <w:rPr>
      <w:rFonts w:ascii="Symbol" w:hAnsi="Symbol" w:cs="Symbol"/>
    </w:rPr>
  </w:style>
  <w:style w:type="character" w:customStyle="1" w:styleId="WW8Num28z1">
    <w:name w:val="WW8Num28z1"/>
    <w:rsid w:val="009124D5"/>
    <w:rPr>
      <w:rFonts w:ascii="Courier New" w:hAnsi="Courier New" w:cs="Courier New"/>
    </w:rPr>
  </w:style>
  <w:style w:type="character" w:customStyle="1" w:styleId="WW8Num28z2">
    <w:name w:val="WW8Num28z2"/>
    <w:rsid w:val="009124D5"/>
    <w:rPr>
      <w:rFonts w:ascii="Wingdings" w:hAnsi="Wingdings" w:cs="Wingdings"/>
    </w:rPr>
  </w:style>
  <w:style w:type="character" w:customStyle="1" w:styleId="WW8Num29z0">
    <w:name w:val="WW8Num29z0"/>
    <w:rsid w:val="009124D5"/>
    <w:rPr>
      <w:rFonts w:ascii="Calibri" w:eastAsia="Times New Roman" w:hAnsi="Calibri" w:cs="Calibri"/>
    </w:rPr>
  </w:style>
  <w:style w:type="character" w:customStyle="1" w:styleId="WW8Num29z1">
    <w:name w:val="WW8Num29z1"/>
    <w:rsid w:val="009124D5"/>
    <w:rPr>
      <w:rFonts w:ascii="Courier New" w:hAnsi="Courier New" w:cs="Courier New"/>
    </w:rPr>
  </w:style>
  <w:style w:type="character" w:customStyle="1" w:styleId="WW8Num29z2">
    <w:name w:val="WW8Num29z2"/>
    <w:rsid w:val="009124D5"/>
    <w:rPr>
      <w:rFonts w:ascii="Wingdings" w:hAnsi="Wingdings" w:cs="Wingdings"/>
    </w:rPr>
  </w:style>
  <w:style w:type="character" w:customStyle="1" w:styleId="WW8Num29z3">
    <w:name w:val="WW8Num29z3"/>
    <w:rsid w:val="009124D5"/>
    <w:rPr>
      <w:rFonts w:ascii="Symbol" w:hAnsi="Symbol" w:cs="Symbol"/>
    </w:rPr>
  </w:style>
  <w:style w:type="character" w:customStyle="1" w:styleId="WW8Num30z0">
    <w:name w:val="WW8Num30z0"/>
    <w:rsid w:val="009124D5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9124D5"/>
    <w:rPr>
      <w:rFonts w:ascii="Courier New" w:hAnsi="Courier New" w:cs="Courier New"/>
    </w:rPr>
  </w:style>
  <w:style w:type="character" w:customStyle="1" w:styleId="WW8Num30z2">
    <w:name w:val="WW8Num30z2"/>
    <w:rsid w:val="009124D5"/>
    <w:rPr>
      <w:rFonts w:ascii="Wingdings" w:hAnsi="Wingdings" w:cs="Wingdings"/>
    </w:rPr>
  </w:style>
  <w:style w:type="character" w:customStyle="1" w:styleId="WW8Num31z0">
    <w:name w:val="WW8Num31z0"/>
    <w:rsid w:val="009124D5"/>
    <w:rPr>
      <w:rFonts w:cs="Times New Roman"/>
    </w:rPr>
  </w:style>
  <w:style w:type="character" w:customStyle="1" w:styleId="WW8Num32z0">
    <w:name w:val="WW8Num32z0"/>
    <w:rsid w:val="009124D5"/>
  </w:style>
  <w:style w:type="character" w:customStyle="1" w:styleId="WW8Num32z1">
    <w:name w:val="WW8Num32z1"/>
    <w:rsid w:val="009124D5"/>
  </w:style>
  <w:style w:type="character" w:customStyle="1" w:styleId="WW8Num32z2">
    <w:name w:val="WW8Num32z2"/>
    <w:rsid w:val="009124D5"/>
  </w:style>
  <w:style w:type="character" w:customStyle="1" w:styleId="WW8Num32z3">
    <w:name w:val="WW8Num32z3"/>
    <w:rsid w:val="009124D5"/>
  </w:style>
  <w:style w:type="character" w:customStyle="1" w:styleId="WW8Num32z4">
    <w:name w:val="WW8Num32z4"/>
    <w:rsid w:val="009124D5"/>
  </w:style>
  <w:style w:type="character" w:customStyle="1" w:styleId="WW8Num32z5">
    <w:name w:val="WW8Num32z5"/>
    <w:rsid w:val="009124D5"/>
  </w:style>
  <w:style w:type="character" w:customStyle="1" w:styleId="WW8Num32z6">
    <w:name w:val="WW8Num32z6"/>
    <w:rsid w:val="009124D5"/>
  </w:style>
  <w:style w:type="character" w:customStyle="1" w:styleId="WW8Num32z7">
    <w:name w:val="WW8Num32z7"/>
    <w:rsid w:val="009124D5"/>
  </w:style>
  <w:style w:type="character" w:customStyle="1" w:styleId="WW8Num32z8">
    <w:name w:val="WW8Num32z8"/>
    <w:rsid w:val="009124D5"/>
  </w:style>
  <w:style w:type="character" w:customStyle="1" w:styleId="WW8Num33z0">
    <w:name w:val="WW8Num33z0"/>
    <w:rsid w:val="009124D5"/>
    <w:rPr>
      <w:rFonts w:ascii="Symbol" w:eastAsia="Calibri" w:hAnsi="Symbol" w:cs="Symbol"/>
    </w:rPr>
  </w:style>
  <w:style w:type="character" w:customStyle="1" w:styleId="WW8Num33z1">
    <w:name w:val="WW8Num33z1"/>
    <w:rsid w:val="009124D5"/>
    <w:rPr>
      <w:rFonts w:ascii="Courier New" w:hAnsi="Courier New" w:cs="Courier New"/>
    </w:rPr>
  </w:style>
  <w:style w:type="character" w:customStyle="1" w:styleId="WW8Num33z2">
    <w:name w:val="WW8Num33z2"/>
    <w:rsid w:val="009124D5"/>
    <w:rPr>
      <w:rFonts w:ascii="Wingdings" w:hAnsi="Wingdings" w:cs="Wingdings"/>
    </w:rPr>
  </w:style>
  <w:style w:type="character" w:customStyle="1" w:styleId="WW8Num34z0">
    <w:name w:val="WW8Num34z0"/>
    <w:rsid w:val="009124D5"/>
    <w:rPr>
      <w:rFonts w:ascii="Symbol" w:hAnsi="Symbol" w:cs="Symbol"/>
    </w:rPr>
  </w:style>
  <w:style w:type="character" w:customStyle="1" w:styleId="WW8Num34z1">
    <w:name w:val="WW8Num34z1"/>
    <w:rsid w:val="009124D5"/>
    <w:rPr>
      <w:rFonts w:ascii="Courier New" w:hAnsi="Courier New" w:cs="Courier New"/>
    </w:rPr>
  </w:style>
  <w:style w:type="character" w:customStyle="1" w:styleId="WW8Num34z2">
    <w:name w:val="WW8Num34z2"/>
    <w:rsid w:val="009124D5"/>
    <w:rPr>
      <w:rFonts w:ascii="Wingdings" w:hAnsi="Wingdings" w:cs="Wingdings"/>
    </w:rPr>
  </w:style>
  <w:style w:type="character" w:customStyle="1" w:styleId="WW8Num35z0">
    <w:name w:val="WW8Num35z0"/>
    <w:rsid w:val="009124D5"/>
    <w:rPr>
      <w:rFonts w:ascii="Calibri" w:eastAsia="Times New Roman" w:hAnsi="Calibri" w:cs="Calibri"/>
    </w:rPr>
  </w:style>
  <w:style w:type="character" w:customStyle="1" w:styleId="WW8Num35z1">
    <w:name w:val="WW8Num35z1"/>
    <w:rsid w:val="009124D5"/>
    <w:rPr>
      <w:rFonts w:ascii="Courier New" w:hAnsi="Courier New" w:cs="Courier New"/>
    </w:rPr>
  </w:style>
  <w:style w:type="character" w:customStyle="1" w:styleId="WW8Num35z2">
    <w:name w:val="WW8Num35z2"/>
    <w:rsid w:val="009124D5"/>
    <w:rPr>
      <w:rFonts w:ascii="Wingdings" w:hAnsi="Wingdings" w:cs="Wingdings"/>
    </w:rPr>
  </w:style>
  <w:style w:type="character" w:customStyle="1" w:styleId="WW8Num35z3">
    <w:name w:val="WW8Num35z3"/>
    <w:rsid w:val="009124D5"/>
    <w:rPr>
      <w:rFonts w:ascii="Symbol" w:hAnsi="Symbol" w:cs="Symbol"/>
    </w:rPr>
  </w:style>
  <w:style w:type="character" w:customStyle="1" w:styleId="WW8Num36z0">
    <w:name w:val="WW8Num36z0"/>
    <w:rsid w:val="009124D5"/>
    <w:rPr>
      <w:lang w:val="el-GR"/>
    </w:rPr>
  </w:style>
  <w:style w:type="character" w:customStyle="1" w:styleId="WW8Num36z1">
    <w:name w:val="WW8Num36z1"/>
    <w:rsid w:val="009124D5"/>
  </w:style>
  <w:style w:type="character" w:customStyle="1" w:styleId="WW8Num36z2">
    <w:name w:val="WW8Num36z2"/>
    <w:rsid w:val="009124D5"/>
  </w:style>
  <w:style w:type="character" w:customStyle="1" w:styleId="WW8Num36z3">
    <w:name w:val="WW8Num36z3"/>
    <w:rsid w:val="009124D5"/>
  </w:style>
  <w:style w:type="character" w:customStyle="1" w:styleId="WW8Num36z4">
    <w:name w:val="WW8Num36z4"/>
    <w:rsid w:val="009124D5"/>
  </w:style>
  <w:style w:type="character" w:customStyle="1" w:styleId="WW8Num36z5">
    <w:name w:val="WW8Num36z5"/>
    <w:rsid w:val="009124D5"/>
  </w:style>
  <w:style w:type="character" w:customStyle="1" w:styleId="WW8Num36z6">
    <w:name w:val="WW8Num36z6"/>
    <w:rsid w:val="009124D5"/>
  </w:style>
  <w:style w:type="character" w:customStyle="1" w:styleId="WW8Num36z7">
    <w:name w:val="WW8Num36z7"/>
    <w:rsid w:val="009124D5"/>
  </w:style>
  <w:style w:type="character" w:customStyle="1" w:styleId="WW8Num36z8">
    <w:name w:val="WW8Num36z8"/>
    <w:rsid w:val="009124D5"/>
  </w:style>
  <w:style w:type="character" w:customStyle="1" w:styleId="WW8Num37z0">
    <w:name w:val="WW8Num37z0"/>
    <w:rsid w:val="009124D5"/>
    <w:rPr>
      <w:rFonts w:ascii="Calibri" w:eastAsia="Times New Roman" w:hAnsi="Calibri" w:cs="Calibri"/>
    </w:rPr>
  </w:style>
  <w:style w:type="character" w:customStyle="1" w:styleId="WW8Num37z1">
    <w:name w:val="WW8Num37z1"/>
    <w:rsid w:val="009124D5"/>
    <w:rPr>
      <w:rFonts w:ascii="Courier New" w:hAnsi="Courier New" w:cs="Courier New"/>
    </w:rPr>
  </w:style>
  <w:style w:type="character" w:customStyle="1" w:styleId="WW8Num37z2">
    <w:name w:val="WW8Num37z2"/>
    <w:rsid w:val="009124D5"/>
    <w:rPr>
      <w:rFonts w:ascii="Wingdings" w:hAnsi="Wingdings" w:cs="Wingdings"/>
    </w:rPr>
  </w:style>
  <w:style w:type="character" w:customStyle="1" w:styleId="WW8Num37z3">
    <w:name w:val="WW8Num37z3"/>
    <w:rsid w:val="009124D5"/>
    <w:rPr>
      <w:rFonts w:ascii="Symbol" w:hAnsi="Symbol" w:cs="Symbol"/>
    </w:rPr>
  </w:style>
  <w:style w:type="character" w:customStyle="1" w:styleId="WW8Num38z0">
    <w:name w:val="WW8Num38z0"/>
    <w:rsid w:val="009124D5"/>
  </w:style>
  <w:style w:type="character" w:customStyle="1" w:styleId="WW8Num38z1">
    <w:name w:val="WW8Num38z1"/>
    <w:rsid w:val="009124D5"/>
  </w:style>
  <w:style w:type="character" w:customStyle="1" w:styleId="WW8Num38z2">
    <w:name w:val="WW8Num38z2"/>
    <w:rsid w:val="009124D5"/>
  </w:style>
  <w:style w:type="character" w:customStyle="1" w:styleId="WW8Num38z3">
    <w:name w:val="WW8Num38z3"/>
    <w:rsid w:val="009124D5"/>
  </w:style>
  <w:style w:type="character" w:customStyle="1" w:styleId="WW8Num38z4">
    <w:name w:val="WW8Num38z4"/>
    <w:rsid w:val="009124D5"/>
  </w:style>
  <w:style w:type="character" w:customStyle="1" w:styleId="WW8Num38z5">
    <w:name w:val="WW8Num38z5"/>
    <w:rsid w:val="009124D5"/>
  </w:style>
  <w:style w:type="character" w:customStyle="1" w:styleId="WW8Num38z6">
    <w:name w:val="WW8Num38z6"/>
    <w:rsid w:val="009124D5"/>
  </w:style>
  <w:style w:type="character" w:customStyle="1" w:styleId="WW8Num38z7">
    <w:name w:val="WW8Num38z7"/>
    <w:rsid w:val="009124D5"/>
  </w:style>
  <w:style w:type="character" w:customStyle="1" w:styleId="WW8Num38z8">
    <w:name w:val="WW8Num38z8"/>
    <w:rsid w:val="009124D5"/>
  </w:style>
  <w:style w:type="character" w:customStyle="1" w:styleId="WW-DefaultParagraphFont11111111111111111111">
    <w:name w:val="WW-Default Paragraph Font11111111111111111111"/>
    <w:rsid w:val="009124D5"/>
  </w:style>
  <w:style w:type="character" w:customStyle="1" w:styleId="WW8Num4z1">
    <w:name w:val="WW8Num4z1"/>
    <w:rsid w:val="009124D5"/>
    <w:rPr>
      <w:rFonts w:cs="Times New Roman"/>
    </w:rPr>
  </w:style>
  <w:style w:type="character" w:customStyle="1" w:styleId="WW8Num5z1">
    <w:name w:val="WW8Num5z1"/>
    <w:rsid w:val="009124D5"/>
    <w:rPr>
      <w:rFonts w:cs="Times New Roman"/>
    </w:rPr>
  </w:style>
  <w:style w:type="character" w:customStyle="1" w:styleId="WW8Num29z4">
    <w:name w:val="WW8Num29z4"/>
    <w:rsid w:val="009124D5"/>
  </w:style>
  <w:style w:type="character" w:customStyle="1" w:styleId="WW8Num29z5">
    <w:name w:val="WW8Num29z5"/>
    <w:rsid w:val="009124D5"/>
  </w:style>
  <w:style w:type="character" w:customStyle="1" w:styleId="WW8Num29z6">
    <w:name w:val="WW8Num29z6"/>
    <w:rsid w:val="009124D5"/>
  </w:style>
  <w:style w:type="character" w:customStyle="1" w:styleId="WW8Num29z7">
    <w:name w:val="WW8Num29z7"/>
    <w:rsid w:val="009124D5"/>
  </w:style>
  <w:style w:type="character" w:customStyle="1" w:styleId="WW8Num29z8">
    <w:name w:val="WW8Num29z8"/>
    <w:rsid w:val="009124D5"/>
  </w:style>
  <w:style w:type="character" w:customStyle="1" w:styleId="WW8Num30z3">
    <w:name w:val="WW8Num30z3"/>
    <w:rsid w:val="009124D5"/>
    <w:rPr>
      <w:rFonts w:ascii="Symbol" w:hAnsi="Symbol" w:cs="Symbol"/>
    </w:rPr>
  </w:style>
  <w:style w:type="character" w:customStyle="1" w:styleId="WW8Num31z1">
    <w:name w:val="WW8Num31z1"/>
    <w:rsid w:val="009124D5"/>
  </w:style>
  <w:style w:type="character" w:customStyle="1" w:styleId="WW8Num31z2">
    <w:name w:val="WW8Num31z2"/>
    <w:rsid w:val="009124D5"/>
  </w:style>
  <w:style w:type="character" w:customStyle="1" w:styleId="WW8Num31z3">
    <w:name w:val="WW8Num31z3"/>
    <w:rsid w:val="009124D5"/>
  </w:style>
  <w:style w:type="character" w:customStyle="1" w:styleId="WW8Num31z4">
    <w:name w:val="WW8Num31z4"/>
    <w:rsid w:val="009124D5"/>
  </w:style>
  <w:style w:type="character" w:customStyle="1" w:styleId="WW8Num31z5">
    <w:name w:val="WW8Num31z5"/>
    <w:rsid w:val="009124D5"/>
  </w:style>
  <w:style w:type="character" w:customStyle="1" w:styleId="WW8Num31z6">
    <w:name w:val="WW8Num31z6"/>
    <w:rsid w:val="009124D5"/>
  </w:style>
  <w:style w:type="character" w:customStyle="1" w:styleId="WW8Num31z7">
    <w:name w:val="WW8Num31z7"/>
    <w:rsid w:val="009124D5"/>
  </w:style>
  <w:style w:type="character" w:customStyle="1" w:styleId="WW8Num31z8">
    <w:name w:val="WW8Num31z8"/>
    <w:rsid w:val="009124D5"/>
  </w:style>
  <w:style w:type="character" w:customStyle="1" w:styleId="WW8Num39z0">
    <w:name w:val="WW8Num39z0"/>
    <w:rsid w:val="009124D5"/>
    <w:rPr>
      <w:rFonts w:ascii="Calibri" w:eastAsia="Times New Roman" w:hAnsi="Calibri" w:cs="Calibri"/>
    </w:rPr>
  </w:style>
  <w:style w:type="character" w:customStyle="1" w:styleId="WW8Num39z1">
    <w:name w:val="WW8Num39z1"/>
    <w:rsid w:val="009124D5"/>
    <w:rPr>
      <w:rFonts w:ascii="Courier New" w:hAnsi="Courier New" w:cs="Courier New"/>
    </w:rPr>
  </w:style>
  <w:style w:type="character" w:customStyle="1" w:styleId="WW8Num39z2">
    <w:name w:val="WW8Num39z2"/>
    <w:rsid w:val="009124D5"/>
    <w:rPr>
      <w:rFonts w:ascii="Wingdings" w:hAnsi="Wingdings" w:cs="Wingdings"/>
    </w:rPr>
  </w:style>
  <w:style w:type="character" w:customStyle="1" w:styleId="WW8Num39z3">
    <w:name w:val="WW8Num39z3"/>
    <w:rsid w:val="009124D5"/>
    <w:rPr>
      <w:rFonts w:ascii="Symbol" w:hAnsi="Symbol" w:cs="Symbol"/>
    </w:rPr>
  </w:style>
  <w:style w:type="character" w:customStyle="1" w:styleId="WW8Num40z0">
    <w:name w:val="WW8Num40z0"/>
    <w:rsid w:val="009124D5"/>
    <w:rPr>
      <w:rFonts w:ascii="Symbol" w:hAnsi="Symbol" w:cs="Symbol"/>
    </w:rPr>
  </w:style>
  <w:style w:type="character" w:customStyle="1" w:styleId="WW8Num40z1">
    <w:name w:val="WW8Num40z1"/>
    <w:rsid w:val="009124D5"/>
    <w:rPr>
      <w:rFonts w:ascii="Courier New" w:hAnsi="Courier New" w:cs="Courier New"/>
    </w:rPr>
  </w:style>
  <w:style w:type="character" w:customStyle="1" w:styleId="WW8Num40z2">
    <w:name w:val="WW8Num40z2"/>
    <w:rsid w:val="009124D5"/>
    <w:rPr>
      <w:rFonts w:ascii="Wingdings" w:hAnsi="Wingdings" w:cs="Wingdings"/>
    </w:rPr>
  </w:style>
  <w:style w:type="character" w:customStyle="1" w:styleId="WW8Num41z0">
    <w:name w:val="WW8Num41z0"/>
    <w:rsid w:val="009124D5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9124D5"/>
    <w:rPr>
      <w:rFonts w:cs="Times New Roman"/>
    </w:rPr>
  </w:style>
  <w:style w:type="character" w:customStyle="1" w:styleId="WW8Num41z2">
    <w:name w:val="WW8Num41z2"/>
    <w:rsid w:val="009124D5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9124D5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9124D5"/>
  </w:style>
  <w:style w:type="character" w:customStyle="1" w:styleId="Heading1Char">
    <w:name w:val="Heading 1 Char"/>
    <w:rsid w:val="009124D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9124D5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9124D5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9124D5"/>
    <w:rPr>
      <w:sz w:val="24"/>
      <w:szCs w:val="24"/>
      <w:lang w:val="en-GB"/>
    </w:rPr>
  </w:style>
  <w:style w:type="character" w:customStyle="1" w:styleId="FooterChar">
    <w:name w:val="Footer Char"/>
    <w:rsid w:val="009124D5"/>
    <w:rPr>
      <w:rFonts w:eastAsia="MS Mincho" w:cs="Times New Roman"/>
      <w:sz w:val="24"/>
      <w:szCs w:val="24"/>
      <w:lang w:val="en-US" w:eastAsia="ja-JP"/>
    </w:rPr>
  </w:style>
  <w:style w:type="character" w:customStyle="1" w:styleId="20">
    <w:name w:val="Παραπομπή σχολίου2"/>
    <w:rsid w:val="009124D5"/>
    <w:rPr>
      <w:sz w:val="16"/>
    </w:rPr>
  </w:style>
  <w:style w:type="character" w:styleId="Hyperlink">
    <w:name w:val="Hyperlink"/>
    <w:uiPriority w:val="99"/>
    <w:rsid w:val="009124D5"/>
    <w:rPr>
      <w:color w:val="0000FF"/>
      <w:u w:val="single"/>
    </w:rPr>
  </w:style>
  <w:style w:type="character" w:customStyle="1" w:styleId="HeaderChar">
    <w:name w:val="Header Char"/>
    <w:rsid w:val="009124D5"/>
    <w:rPr>
      <w:rFonts w:cs="Times New Roman"/>
      <w:sz w:val="24"/>
      <w:szCs w:val="24"/>
      <w:lang w:val="en-GB"/>
    </w:rPr>
  </w:style>
  <w:style w:type="character" w:styleId="PageNumber">
    <w:name w:val="page number"/>
    <w:rsid w:val="009124D5"/>
    <w:rPr>
      <w:rFonts w:cs="Times New Roman"/>
    </w:rPr>
  </w:style>
  <w:style w:type="character" w:customStyle="1" w:styleId="BalloonTextChar">
    <w:name w:val="Balloon Text Char"/>
    <w:rsid w:val="009124D5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9124D5"/>
    <w:rPr>
      <w:rFonts w:cs="Times New Roman"/>
      <w:lang w:val="en-GB"/>
    </w:rPr>
  </w:style>
  <w:style w:type="character" w:customStyle="1" w:styleId="CommentSubjectChar">
    <w:name w:val="Comment Subject Char"/>
    <w:rsid w:val="009124D5"/>
    <w:rPr>
      <w:rFonts w:cs="Times New Roman"/>
      <w:b/>
      <w:bCs/>
      <w:lang w:val="en-GB"/>
    </w:rPr>
  </w:style>
  <w:style w:type="character" w:customStyle="1" w:styleId="BodyTextChar">
    <w:name w:val="Body Text Char"/>
    <w:rsid w:val="009124D5"/>
    <w:rPr>
      <w:rFonts w:cs="Times New Roman"/>
      <w:sz w:val="24"/>
      <w:szCs w:val="24"/>
      <w:lang w:val="en-GB"/>
    </w:rPr>
  </w:style>
  <w:style w:type="character" w:styleId="PlaceholderText">
    <w:name w:val="Placeholder Text"/>
    <w:rsid w:val="009124D5"/>
    <w:rPr>
      <w:rFonts w:cs="Times New Roman"/>
      <w:color w:val="808080"/>
    </w:rPr>
  </w:style>
  <w:style w:type="character" w:customStyle="1" w:styleId="a">
    <w:name w:val="Χαρακτήρες υποσημείωσης"/>
    <w:rsid w:val="009124D5"/>
    <w:rPr>
      <w:rFonts w:cs="Times New Roman"/>
      <w:vertAlign w:val="superscript"/>
    </w:rPr>
  </w:style>
  <w:style w:type="character" w:customStyle="1" w:styleId="FootnoteTextChar">
    <w:name w:val="Footnote Text Char"/>
    <w:rsid w:val="009124D5"/>
    <w:rPr>
      <w:rFonts w:ascii="Calibri" w:hAnsi="Calibri" w:cs="Times New Roman"/>
    </w:rPr>
  </w:style>
  <w:style w:type="character" w:customStyle="1" w:styleId="Heading3Char">
    <w:name w:val="Heading 3 Char"/>
    <w:rsid w:val="009124D5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9124D5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9124D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9124D5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9124D5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9124D5"/>
    <w:rPr>
      <w:rFonts w:ascii="Calibri" w:hAnsi="Calibri" w:cs="Calibri"/>
      <w:lang w:val="en-GB"/>
    </w:rPr>
  </w:style>
  <w:style w:type="character" w:customStyle="1" w:styleId="a0">
    <w:name w:val="Χαρακτήρες σημείωσης τέλους"/>
    <w:rsid w:val="009124D5"/>
    <w:rPr>
      <w:vertAlign w:val="superscript"/>
    </w:rPr>
  </w:style>
  <w:style w:type="character" w:customStyle="1" w:styleId="FootnoteReference2">
    <w:name w:val="Footnote Reference2"/>
    <w:rsid w:val="009124D5"/>
    <w:rPr>
      <w:vertAlign w:val="superscript"/>
    </w:rPr>
  </w:style>
  <w:style w:type="character" w:customStyle="1" w:styleId="EndnoteReference1">
    <w:name w:val="Endnote Reference1"/>
    <w:rsid w:val="009124D5"/>
    <w:rPr>
      <w:vertAlign w:val="superscript"/>
    </w:rPr>
  </w:style>
  <w:style w:type="character" w:customStyle="1" w:styleId="a1">
    <w:name w:val="Κουκκίδες"/>
    <w:rsid w:val="009124D5"/>
    <w:rPr>
      <w:rFonts w:ascii="OpenSymbol" w:eastAsia="OpenSymbol" w:hAnsi="OpenSymbol" w:cs="OpenSymbol"/>
    </w:rPr>
  </w:style>
  <w:style w:type="character" w:styleId="Strong">
    <w:name w:val="Strong"/>
    <w:qFormat/>
    <w:rsid w:val="009124D5"/>
    <w:rPr>
      <w:b/>
      <w:bCs/>
    </w:rPr>
  </w:style>
  <w:style w:type="character" w:customStyle="1" w:styleId="1">
    <w:name w:val="Προεπιλεγμένη γραμματοσειρά1"/>
    <w:rsid w:val="009124D5"/>
  </w:style>
  <w:style w:type="character" w:customStyle="1" w:styleId="a2">
    <w:name w:val="Σύμβολο υποσημείωσης"/>
    <w:rsid w:val="009124D5"/>
    <w:rPr>
      <w:vertAlign w:val="superscript"/>
    </w:rPr>
  </w:style>
  <w:style w:type="character" w:styleId="Emphasis">
    <w:name w:val="Emphasis"/>
    <w:qFormat/>
    <w:rsid w:val="009124D5"/>
    <w:rPr>
      <w:i/>
      <w:iCs/>
    </w:rPr>
  </w:style>
  <w:style w:type="character" w:customStyle="1" w:styleId="a3">
    <w:name w:val="Χαρακτήρες αρίθμησης"/>
    <w:rsid w:val="009124D5"/>
  </w:style>
  <w:style w:type="character" w:customStyle="1" w:styleId="normalwithoutspacingChar">
    <w:name w:val="normal_without_spacing Char"/>
    <w:rsid w:val="009124D5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9124D5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9124D5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9124D5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9124D5"/>
  </w:style>
  <w:style w:type="character" w:customStyle="1" w:styleId="BodyTextIndent3Char">
    <w:name w:val="Body Text Indent 3 Char"/>
    <w:rsid w:val="009124D5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9124D5"/>
    <w:rPr>
      <w:vertAlign w:val="superscript"/>
    </w:rPr>
  </w:style>
  <w:style w:type="character" w:customStyle="1" w:styleId="WW-EndnoteReference">
    <w:name w:val="WW-Endnote Reference"/>
    <w:rsid w:val="009124D5"/>
    <w:rPr>
      <w:vertAlign w:val="superscript"/>
    </w:rPr>
  </w:style>
  <w:style w:type="character" w:customStyle="1" w:styleId="FootnoteReference1">
    <w:name w:val="Footnote Reference1"/>
    <w:rsid w:val="009124D5"/>
    <w:rPr>
      <w:vertAlign w:val="superscript"/>
    </w:rPr>
  </w:style>
  <w:style w:type="character" w:customStyle="1" w:styleId="FootnoteTextChar2">
    <w:name w:val="Footnote Text Char2"/>
    <w:rsid w:val="009124D5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9124D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9124D5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9124D5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9124D5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9124D5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9124D5"/>
    <w:rPr>
      <w:vertAlign w:val="superscript"/>
    </w:rPr>
  </w:style>
  <w:style w:type="character" w:customStyle="1" w:styleId="WW-EndnoteReference1">
    <w:name w:val="WW-Endnote Reference1"/>
    <w:rsid w:val="009124D5"/>
    <w:rPr>
      <w:vertAlign w:val="superscript"/>
    </w:rPr>
  </w:style>
  <w:style w:type="character" w:customStyle="1" w:styleId="WW-FootnoteReference2">
    <w:name w:val="WW-Footnote Reference2"/>
    <w:rsid w:val="009124D5"/>
    <w:rPr>
      <w:vertAlign w:val="superscript"/>
    </w:rPr>
  </w:style>
  <w:style w:type="character" w:customStyle="1" w:styleId="WW-EndnoteReference2">
    <w:name w:val="WW-Endnote Reference2"/>
    <w:rsid w:val="009124D5"/>
    <w:rPr>
      <w:vertAlign w:val="superscript"/>
    </w:rPr>
  </w:style>
  <w:style w:type="character" w:customStyle="1" w:styleId="FootnoteTextChar3">
    <w:name w:val="Footnote Text Char3"/>
    <w:rsid w:val="009124D5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9124D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9124D5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9124D5"/>
    <w:rPr>
      <w:rFonts w:ascii="Calibri" w:hAnsi="Calibri" w:cs="Calibri"/>
      <w:sz w:val="18"/>
      <w:szCs w:val="18"/>
      <w:lang w:val="en-IE" w:eastAsia="zh-CN"/>
    </w:rPr>
  </w:style>
  <w:style w:type="character" w:customStyle="1" w:styleId="10">
    <w:name w:val="Παραπομπή υποσημείωσης1"/>
    <w:rsid w:val="009124D5"/>
    <w:rPr>
      <w:vertAlign w:val="superscript"/>
    </w:rPr>
  </w:style>
  <w:style w:type="character" w:customStyle="1" w:styleId="11">
    <w:name w:val="Παραπομπή σημείωσης τέλους1"/>
    <w:rsid w:val="009124D5"/>
    <w:rPr>
      <w:vertAlign w:val="superscript"/>
    </w:rPr>
  </w:style>
  <w:style w:type="character" w:customStyle="1" w:styleId="Char">
    <w:name w:val="Κείμενο πλαισίου Char"/>
    <w:rsid w:val="009124D5"/>
    <w:rPr>
      <w:rFonts w:ascii="Tahoma" w:hAnsi="Tahoma" w:cs="Tahoma"/>
      <w:sz w:val="16"/>
      <w:szCs w:val="16"/>
      <w:lang w:val="en-GB"/>
    </w:rPr>
  </w:style>
  <w:style w:type="character" w:customStyle="1" w:styleId="12">
    <w:name w:val="Παραπομπή σχολίου1"/>
    <w:rsid w:val="009124D5"/>
    <w:rPr>
      <w:sz w:val="16"/>
      <w:szCs w:val="16"/>
    </w:rPr>
  </w:style>
  <w:style w:type="character" w:customStyle="1" w:styleId="Char0">
    <w:name w:val="Κείμενο σχολίου Char"/>
    <w:rsid w:val="009124D5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9124D5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uiPriority w:val="99"/>
    <w:rsid w:val="009124D5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9124D5"/>
    <w:rPr>
      <w:vertAlign w:val="superscript"/>
    </w:rPr>
  </w:style>
  <w:style w:type="character" w:customStyle="1" w:styleId="WW-EndnoteReference3">
    <w:name w:val="WW-Endnote Reference3"/>
    <w:rsid w:val="009124D5"/>
    <w:rPr>
      <w:vertAlign w:val="superscript"/>
    </w:rPr>
  </w:style>
  <w:style w:type="character" w:customStyle="1" w:styleId="WW-FootnoteReference4">
    <w:name w:val="WW-Footnote Reference4"/>
    <w:rsid w:val="009124D5"/>
    <w:rPr>
      <w:vertAlign w:val="superscript"/>
    </w:rPr>
  </w:style>
  <w:style w:type="character" w:customStyle="1" w:styleId="WW-EndnoteReference4">
    <w:name w:val="WW-Endnote Reference4"/>
    <w:rsid w:val="009124D5"/>
    <w:rPr>
      <w:vertAlign w:val="superscript"/>
    </w:rPr>
  </w:style>
  <w:style w:type="character" w:customStyle="1" w:styleId="WW-FootnoteReference5">
    <w:name w:val="WW-Footnote Reference5"/>
    <w:rsid w:val="009124D5"/>
    <w:rPr>
      <w:vertAlign w:val="superscript"/>
    </w:rPr>
  </w:style>
  <w:style w:type="character" w:customStyle="1" w:styleId="WW-EndnoteReference5">
    <w:name w:val="WW-Endnote Reference5"/>
    <w:rsid w:val="009124D5"/>
    <w:rPr>
      <w:vertAlign w:val="superscript"/>
    </w:rPr>
  </w:style>
  <w:style w:type="character" w:customStyle="1" w:styleId="WW-FootnoteReference6">
    <w:name w:val="WW-Footnote Reference6"/>
    <w:rsid w:val="009124D5"/>
    <w:rPr>
      <w:vertAlign w:val="superscript"/>
    </w:rPr>
  </w:style>
  <w:style w:type="character" w:styleId="FollowedHyperlink">
    <w:name w:val="FollowedHyperlink"/>
    <w:rsid w:val="009124D5"/>
    <w:rPr>
      <w:color w:val="800000"/>
      <w:u w:val="single"/>
    </w:rPr>
  </w:style>
  <w:style w:type="character" w:customStyle="1" w:styleId="WW-EndnoteReference6">
    <w:name w:val="WW-Endnote Reference6"/>
    <w:rsid w:val="009124D5"/>
    <w:rPr>
      <w:vertAlign w:val="superscript"/>
    </w:rPr>
  </w:style>
  <w:style w:type="character" w:customStyle="1" w:styleId="WW-FootnoteReference7">
    <w:name w:val="WW-Footnote Reference7"/>
    <w:rsid w:val="009124D5"/>
    <w:rPr>
      <w:vertAlign w:val="superscript"/>
    </w:rPr>
  </w:style>
  <w:style w:type="character" w:customStyle="1" w:styleId="WW-EndnoteReference7">
    <w:name w:val="WW-Endnote Reference7"/>
    <w:rsid w:val="009124D5"/>
    <w:rPr>
      <w:vertAlign w:val="superscript"/>
    </w:rPr>
  </w:style>
  <w:style w:type="character" w:customStyle="1" w:styleId="WW-FootnoteReference8">
    <w:name w:val="WW-Footnote Reference8"/>
    <w:rsid w:val="009124D5"/>
    <w:rPr>
      <w:vertAlign w:val="superscript"/>
    </w:rPr>
  </w:style>
  <w:style w:type="character" w:customStyle="1" w:styleId="WW-EndnoteReference8">
    <w:name w:val="WW-Endnote Reference8"/>
    <w:rsid w:val="009124D5"/>
    <w:rPr>
      <w:vertAlign w:val="superscript"/>
    </w:rPr>
  </w:style>
  <w:style w:type="character" w:customStyle="1" w:styleId="WW-FootnoteReference9">
    <w:name w:val="WW-Footnote Reference9"/>
    <w:rsid w:val="009124D5"/>
    <w:rPr>
      <w:vertAlign w:val="superscript"/>
    </w:rPr>
  </w:style>
  <w:style w:type="character" w:customStyle="1" w:styleId="WW-EndnoteReference9">
    <w:name w:val="WW-Endnote Reference9"/>
    <w:rsid w:val="009124D5"/>
    <w:rPr>
      <w:vertAlign w:val="superscript"/>
    </w:rPr>
  </w:style>
  <w:style w:type="character" w:customStyle="1" w:styleId="WW-FootnoteReference10">
    <w:name w:val="WW-Footnote Reference10"/>
    <w:rsid w:val="009124D5"/>
    <w:rPr>
      <w:vertAlign w:val="superscript"/>
    </w:rPr>
  </w:style>
  <w:style w:type="character" w:customStyle="1" w:styleId="WW-EndnoteReference10">
    <w:name w:val="WW-Endnote Reference10"/>
    <w:rsid w:val="009124D5"/>
    <w:rPr>
      <w:vertAlign w:val="superscript"/>
    </w:rPr>
  </w:style>
  <w:style w:type="character" w:customStyle="1" w:styleId="WW-FootnoteReference11">
    <w:name w:val="WW-Footnote Reference11"/>
    <w:rsid w:val="009124D5"/>
    <w:rPr>
      <w:vertAlign w:val="superscript"/>
    </w:rPr>
  </w:style>
  <w:style w:type="character" w:customStyle="1" w:styleId="WW-EndnoteReference11">
    <w:name w:val="WW-Endnote Reference11"/>
    <w:rsid w:val="009124D5"/>
    <w:rPr>
      <w:vertAlign w:val="superscript"/>
    </w:rPr>
  </w:style>
  <w:style w:type="character" w:customStyle="1" w:styleId="WW-FootnoteReference12">
    <w:name w:val="WW-Footnote Reference12"/>
    <w:rsid w:val="009124D5"/>
    <w:rPr>
      <w:vertAlign w:val="superscript"/>
    </w:rPr>
  </w:style>
  <w:style w:type="character" w:customStyle="1" w:styleId="WW-EndnoteReference12">
    <w:name w:val="WW-Endnote Reference12"/>
    <w:rsid w:val="009124D5"/>
    <w:rPr>
      <w:vertAlign w:val="superscript"/>
    </w:rPr>
  </w:style>
  <w:style w:type="character" w:customStyle="1" w:styleId="WW-FootnoteReference13">
    <w:name w:val="WW-Footnote Reference13"/>
    <w:rsid w:val="009124D5"/>
    <w:rPr>
      <w:vertAlign w:val="superscript"/>
    </w:rPr>
  </w:style>
  <w:style w:type="character" w:customStyle="1" w:styleId="WW-EndnoteReference13">
    <w:name w:val="WW-Endnote Reference13"/>
    <w:rsid w:val="009124D5"/>
    <w:rPr>
      <w:vertAlign w:val="superscript"/>
    </w:rPr>
  </w:style>
  <w:style w:type="character" w:customStyle="1" w:styleId="40">
    <w:name w:val="Παραπομπή υποσημείωσης4"/>
    <w:rsid w:val="009124D5"/>
    <w:rPr>
      <w:vertAlign w:val="superscript"/>
    </w:rPr>
  </w:style>
  <w:style w:type="character" w:customStyle="1" w:styleId="41">
    <w:name w:val="Παραπομπή σημείωσης τέλους4"/>
    <w:rsid w:val="009124D5"/>
    <w:rPr>
      <w:vertAlign w:val="superscript"/>
    </w:rPr>
  </w:style>
  <w:style w:type="character" w:customStyle="1" w:styleId="21">
    <w:name w:val="Παραπομπή υποσημείωσης2"/>
    <w:rsid w:val="009124D5"/>
    <w:rPr>
      <w:vertAlign w:val="superscript"/>
    </w:rPr>
  </w:style>
  <w:style w:type="character" w:customStyle="1" w:styleId="22">
    <w:name w:val="Παραπομπή σημείωσης τέλους2"/>
    <w:rsid w:val="009124D5"/>
    <w:rPr>
      <w:vertAlign w:val="superscript"/>
    </w:rPr>
  </w:style>
  <w:style w:type="character" w:customStyle="1" w:styleId="WW-FootnoteReference14">
    <w:name w:val="WW-Footnote Reference14"/>
    <w:rsid w:val="009124D5"/>
    <w:rPr>
      <w:vertAlign w:val="superscript"/>
    </w:rPr>
  </w:style>
  <w:style w:type="character" w:customStyle="1" w:styleId="WW-EndnoteReference14">
    <w:name w:val="WW-Endnote Reference14"/>
    <w:rsid w:val="009124D5"/>
    <w:rPr>
      <w:vertAlign w:val="superscript"/>
    </w:rPr>
  </w:style>
  <w:style w:type="character" w:customStyle="1" w:styleId="WW-FootnoteReference15">
    <w:name w:val="WW-Footnote Reference15"/>
    <w:rsid w:val="009124D5"/>
    <w:rPr>
      <w:vertAlign w:val="superscript"/>
    </w:rPr>
  </w:style>
  <w:style w:type="character" w:customStyle="1" w:styleId="WW-EndnoteReference15">
    <w:name w:val="WW-Endnote Reference15"/>
    <w:rsid w:val="009124D5"/>
    <w:rPr>
      <w:vertAlign w:val="superscript"/>
    </w:rPr>
  </w:style>
  <w:style w:type="character" w:customStyle="1" w:styleId="WW-FootnoteReference16">
    <w:name w:val="WW-Footnote Reference16"/>
    <w:rsid w:val="009124D5"/>
    <w:rPr>
      <w:vertAlign w:val="superscript"/>
    </w:rPr>
  </w:style>
  <w:style w:type="character" w:customStyle="1" w:styleId="WW-EndnoteReference16">
    <w:name w:val="WW-Endnote Reference16"/>
    <w:rsid w:val="009124D5"/>
    <w:rPr>
      <w:vertAlign w:val="superscript"/>
    </w:rPr>
  </w:style>
  <w:style w:type="character" w:customStyle="1" w:styleId="WW-FootnoteReference17">
    <w:name w:val="WW-Footnote Reference17"/>
    <w:rsid w:val="009124D5"/>
    <w:rPr>
      <w:vertAlign w:val="superscript"/>
    </w:rPr>
  </w:style>
  <w:style w:type="character" w:customStyle="1" w:styleId="WW-EndnoteReference17">
    <w:name w:val="WW-Endnote Reference17"/>
    <w:rsid w:val="009124D5"/>
    <w:rPr>
      <w:vertAlign w:val="superscript"/>
    </w:rPr>
  </w:style>
  <w:style w:type="character" w:customStyle="1" w:styleId="30">
    <w:name w:val="Παραπομπή υποσημείωσης3"/>
    <w:rsid w:val="009124D5"/>
    <w:rPr>
      <w:vertAlign w:val="superscript"/>
    </w:rPr>
  </w:style>
  <w:style w:type="character" w:customStyle="1" w:styleId="31">
    <w:name w:val="Παραπομπή σημείωσης τέλους3"/>
    <w:rsid w:val="009124D5"/>
    <w:rPr>
      <w:vertAlign w:val="superscript"/>
    </w:rPr>
  </w:style>
  <w:style w:type="character" w:customStyle="1" w:styleId="WW-FootnoteReference18">
    <w:name w:val="WW-Footnote Reference18"/>
    <w:rsid w:val="009124D5"/>
    <w:rPr>
      <w:vertAlign w:val="superscript"/>
    </w:rPr>
  </w:style>
  <w:style w:type="character" w:customStyle="1" w:styleId="WW-EndnoteReference18">
    <w:name w:val="WW-Endnote Reference18"/>
    <w:rsid w:val="009124D5"/>
    <w:rPr>
      <w:vertAlign w:val="superscript"/>
    </w:rPr>
  </w:style>
  <w:style w:type="character" w:customStyle="1" w:styleId="WW-FootnoteReference19">
    <w:name w:val="WW-Footnote Reference19"/>
    <w:rsid w:val="009124D5"/>
    <w:rPr>
      <w:vertAlign w:val="superscript"/>
    </w:rPr>
  </w:style>
  <w:style w:type="character" w:customStyle="1" w:styleId="WW-EndnoteReference19">
    <w:name w:val="WW-Endnote Reference19"/>
    <w:rsid w:val="009124D5"/>
    <w:rPr>
      <w:vertAlign w:val="superscript"/>
    </w:rPr>
  </w:style>
  <w:style w:type="character" w:customStyle="1" w:styleId="WW-FootnoteReference20">
    <w:name w:val="WW-Footnote Reference20"/>
    <w:rsid w:val="009124D5"/>
    <w:rPr>
      <w:vertAlign w:val="superscript"/>
    </w:rPr>
  </w:style>
  <w:style w:type="character" w:customStyle="1" w:styleId="WW-EndnoteReference20">
    <w:name w:val="WW-Endnote Reference20"/>
    <w:rsid w:val="009124D5"/>
    <w:rPr>
      <w:vertAlign w:val="superscript"/>
    </w:rPr>
  </w:style>
  <w:style w:type="character" w:customStyle="1" w:styleId="a4">
    <w:name w:val="Σύνδεση ευρετηρίου"/>
    <w:rsid w:val="009124D5"/>
  </w:style>
  <w:style w:type="character" w:customStyle="1" w:styleId="WW-0">
    <w:name w:val="WW-Παραπομπή υποσημείωσης"/>
    <w:rsid w:val="009124D5"/>
    <w:rPr>
      <w:vertAlign w:val="superscript"/>
    </w:rPr>
  </w:style>
  <w:style w:type="character" w:customStyle="1" w:styleId="WW-1">
    <w:name w:val="WW-Παραπομπή σημείωσης τέλους"/>
    <w:rsid w:val="009124D5"/>
    <w:rPr>
      <w:vertAlign w:val="superscript"/>
    </w:rPr>
  </w:style>
  <w:style w:type="character" w:customStyle="1" w:styleId="Char2">
    <w:name w:val="Κείμενο υποσημείωσης Char"/>
    <w:rsid w:val="009124D5"/>
    <w:rPr>
      <w:rFonts w:ascii="Calibri" w:hAnsi="Calibri" w:cs="Calibri"/>
      <w:sz w:val="18"/>
      <w:lang w:val="en-IE" w:eastAsia="zh-CN"/>
    </w:rPr>
  </w:style>
  <w:style w:type="character" w:styleId="FootnoteReference">
    <w:name w:val="footnote reference"/>
    <w:rsid w:val="009124D5"/>
    <w:rPr>
      <w:vertAlign w:val="superscript"/>
    </w:rPr>
  </w:style>
  <w:style w:type="character" w:styleId="EndnoteReference">
    <w:name w:val="endnote reference"/>
    <w:rsid w:val="009124D5"/>
    <w:rPr>
      <w:vertAlign w:val="superscript"/>
    </w:rPr>
  </w:style>
  <w:style w:type="paragraph" w:customStyle="1" w:styleId="a5">
    <w:name w:val="Επικεφαλίδα"/>
    <w:basedOn w:val="Normal"/>
    <w:next w:val="BodyText"/>
    <w:rsid w:val="009124D5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1"/>
    <w:rsid w:val="009124D5"/>
    <w:pPr>
      <w:spacing w:after="240"/>
    </w:pPr>
  </w:style>
  <w:style w:type="character" w:customStyle="1" w:styleId="BodyTextChar1">
    <w:name w:val="Body Text Char1"/>
    <w:basedOn w:val="DefaultParagraphFont"/>
    <w:link w:val="BodyText"/>
    <w:rsid w:val="009124D5"/>
    <w:rPr>
      <w:rFonts w:ascii="Calibri" w:eastAsia="Times New Roman" w:hAnsi="Calibri" w:cs="Calibri"/>
      <w:szCs w:val="24"/>
      <w:lang w:val="en-GB" w:eastAsia="zh-CN"/>
    </w:rPr>
  </w:style>
  <w:style w:type="paragraph" w:styleId="List">
    <w:name w:val="List"/>
    <w:basedOn w:val="BodyText"/>
    <w:rsid w:val="009124D5"/>
    <w:rPr>
      <w:rFonts w:cs="Mangal"/>
    </w:rPr>
  </w:style>
  <w:style w:type="paragraph" w:styleId="Caption">
    <w:name w:val="caption"/>
    <w:basedOn w:val="Normal"/>
    <w:qFormat/>
    <w:rsid w:val="009124D5"/>
    <w:pPr>
      <w:suppressLineNumbers/>
      <w:spacing w:before="120"/>
    </w:pPr>
    <w:rPr>
      <w:rFonts w:cs="Arial"/>
      <w:i/>
      <w:iCs/>
      <w:sz w:val="24"/>
    </w:rPr>
  </w:style>
  <w:style w:type="paragraph" w:customStyle="1" w:styleId="a6">
    <w:name w:val="Ευρετήριο"/>
    <w:basedOn w:val="Normal"/>
    <w:rsid w:val="009124D5"/>
    <w:pPr>
      <w:suppressLineNumbers/>
    </w:pPr>
    <w:rPr>
      <w:rFonts w:cs="Mangal"/>
    </w:rPr>
  </w:style>
  <w:style w:type="paragraph" w:customStyle="1" w:styleId="42">
    <w:name w:val="Λεζάντα4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2">
    <w:name w:val="WW-Λεζάντα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32">
    <w:name w:val="Λεζάντα3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13">
    <w:name w:val="Λεζάντα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Normal"/>
    <w:rsid w:val="009124D5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Normal"/>
    <w:rsid w:val="009124D5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customStyle="1" w:styleId="14">
    <w:name w:val="Ημερομηνία1"/>
    <w:basedOn w:val="Normal"/>
    <w:next w:val="Normal"/>
    <w:rsid w:val="009124D5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Heading1"/>
    <w:rsid w:val="009124D5"/>
  </w:style>
  <w:style w:type="paragraph" w:customStyle="1" w:styleId="inserttext">
    <w:name w:val="insert text"/>
    <w:basedOn w:val="Normal"/>
    <w:rsid w:val="009124D5"/>
    <w:pPr>
      <w:spacing w:after="100"/>
      <w:ind w:left="794"/>
    </w:pPr>
    <w:rPr>
      <w:rFonts w:eastAsia="MS Mincho"/>
      <w:lang w:val="en-US" w:eastAsia="ja-JP"/>
    </w:rPr>
  </w:style>
  <w:style w:type="paragraph" w:styleId="Footer">
    <w:name w:val="footer"/>
    <w:basedOn w:val="Normal"/>
    <w:link w:val="FooterChar1"/>
    <w:rsid w:val="009124D5"/>
    <w:pPr>
      <w:spacing w:after="100"/>
    </w:pPr>
    <w:rPr>
      <w:rFonts w:eastAsia="MS Mincho"/>
      <w:lang w:val="en-US" w:eastAsia="ja-JP"/>
    </w:rPr>
  </w:style>
  <w:style w:type="character" w:customStyle="1" w:styleId="FooterChar1">
    <w:name w:val="Footer Char1"/>
    <w:basedOn w:val="DefaultParagraphFont"/>
    <w:link w:val="Footer"/>
    <w:rsid w:val="009124D5"/>
    <w:rPr>
      <w:rFonts w:ascii="Calibri" w:eastAsia="MS Mincho" w:hAnsi="Calibri" w:cs="Calibri"/>
      <w:szCs w:val="24"/>
      <w:lang w:val="en-US" w:eastAsia="ja-JP"/>
    </w:rPr>
  </w:style>
  <w:style w:type="paragraph" w:styleId="Header">
    <w:name w:val="header"/>
    <w:basedOn w:val="Normal"/>
    <w:link w:val="HeaderChar1"/>
    <w:rsid w:val="009124D5"/>
  </w:style>
  <w:style w:type="character" w:customStyle="1" w:styleId="HeaderChar1">
    <w:name w:val="Header Char1"/>
    <w:basedOn w:val="DefaultParagraphFont"/>
    <w:link w:val="Header"/>
    <w:rsid w:val="009124D5"/>
    <w:rPr>
      <w:rFonts w:ascii="Calibri" w:eastAsia="Times New Roman" w:hAnsi="Calibri" w:cs="Calibri"/>
      <w:szCs w:val="24"/>
      <w:lang w:val="en-GB" w:eastAsia="zh-CN"/>
    </w:rPr>
  </w:style>
  <w:style w:type="paragraph" w:styleId="BalloonText">
    <w:name w:val="Balloon Text"/>
    <w:basedOn w:val="Normal"/>
    <w:link w:val="BalloonTextChar1"/>
    <w:rsid w:val="009124D5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rsid w:val="009124D5"/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24">
    <w:name w:val="Κείμενο σχολίου2"/>
    <w:basedOn w:val="Normal"/>
    <w:rsid w:val="009124D5"/>
    <w:rPr>
      <w:sz w:val="20"/>
      <w:szCs w:val="20"/>
    </w:rPr>
  </w:style>
  <w:style w:type="paragraph" w:styleId="CommentText">
    <w:name w:val="annotation text"/>
    <w:basedOn w:val="Normal"/>
    <w:link w:val="CommentTextChar2"/>
    <w:uiPriority w:val="99"/>
    <w:semiHidden/>
    <w:unhideWhenUsed/>
    <w:rsid w:val="009124D5"/>
    <w:rPr>
      <w:sz w:val="20"/>
      <w:szCs w:val="20"/>
    </w:rPr>
  </w:style>
  <w:style w:type="character" w:customStyle="1" w:styleId="CommentTextChar2">
    <w:name w:val="Comment Text Char2"/>
    <w:basedOn w:val="DefaultParagraphFont"/>
    <w:link w:val="CommentText"/>
    <w:uiPriority w:val="99"/>
    <w:semiHidden/>
    <w:rsid w:val="009124D5"/>
    <w:rPr>
      <w:rFonts w:ascii="Calibri" w:eastAsia="Times New Roman" w:hAnsi="Calibri" w:cs="Calibri"/>
      <w:sz w:val="20"/>
      <w:szCs w:val="20"/>
      <w:lang w:val="en-GB" w:eastAsia="zh-CN"/>
    </w:rPr>
  </w:style>
  <w:style w:type="paragraph" w:styleId="CommentSubject">
    <w:name w:val="annotation subject"/>
    <w:basedOn w:val="24"/>
    <w:next w:val="24"/>
    <w:link w:val="CommentSubjectChar1"/>
    <w:rsid w:val="009124D5"/>
    <w:rPr>
      <w:b/>
      <w:bCs/>
    </w:rPr>
  </w:style>
  <w:style w:type="character" w:customStyle="1" w:styleId="CommentSubjectChar1">
    <w:name w:val="Comment Subject Char1"/>
    <w:basedOn w:val="CommentTextChar2"/>
    <w:link w:val="CommentSubject"/>
    <w:rsid w:val="009124D5"/>
    <w:rPr>
      <w:rFonts w:ascii="Calibri" w:eastAsia="Times New Roman" w:hAnsi="Calibri" w:cs="Calibri"/>
      <w:b/>
      <w:bCs/>
      <w:sz w:val="20"/>
      <w:szCs w:val="20"/>
      <w:lang w:val="en-GB" w:eastAsia="zh-CN"/>
    </w:rPr>
  </w:style>
  <w:style w:type="paragraph" w:styleId="Revision">
    <w:name w:val="Revision"/>
    <w:rsid w:val="009124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western">
    <w:name w:val="western"/>
    <w:basedOn w:val="Normal"/>
    <w:rsid w:val="009124D5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qFormat/>
    <w:rsid w:val="009124D5"/>
    <w:pPr>
      <w:spacing w:after="200"/>
      <w:ind w:left="720"/>
      <w:contextualSpacing/>
    </w:pPr>
  </w:style>
  <w:style w:type="paragraph" w:styleId="FootnoteText">
    <w:name w:val="footnote text"/>
    <w:basedOn w:val="Normal"/>
    <w:link w:val="FootnoteTextChar4"/>
    <w:rsid w:val="009124D5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FootnoteTextChar4">
    <w:name w:val="Footnote Text Char4"/>
    <w:basedOn w:val="DefaultParagraphFont"/>
    <w:link w:val="FootnoteText"/>
    <w:rsid w:val="009124D5"/>
    <w:rPr>
      <w:rFonts w:ascii="Calibri" w:eastAsia="Times New Roman" w:hAnsi="Calibri" w:cs="Calibri"/>
      <w:sz w:val="18"/>
      <w:szCs w:val="20"/>
      <w:lang w:val="en-IE" w:eastAsia="zh-CN"/>
    </w:rPr>
  </w:style>
  <w:style w:type="paragraph" w:styleId="TOC1">
    <w:name w:val="toc 1"/>
    <w:basedOn w:val="Normal"/>
    <w:next w:val="Normal"/>
    <w:uiPriority w:val="39"/>
    <w:rsid w:val="009124D5"/>
    <w:pPr>
      <w:spacing w:before="120"/>
      <w:jc w:val="left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uiPriority w:val="39"/>
    <w:rsid w:val="009124D5"/>
    <w:pPr>
      <w:spacing w:after="0"/>
      <w:ind w:left="220"/>
      <w:jc w:val="left"/>
    </w:pPr>
    <w:rPr>
      <w:smallCaps/>
      <w:sz w:val="20"/>
      <w:szCs w:val="20"/>
    </w:rPr>
  </w:style>
  <w:style w:type="paragraph" w:styleId="TOC3">
    <w:name w:val="toc 3"/>
    <w:basedOn w:val="Normal"/>
    <w:next w:val="Normal"/>
    <w:uiPriority w:val="39"/>
    <w:rsid w:val="009124D5"/>
    <w:pPr>
      <w:spacing w:after="0"/>
      <w:ind w:left="440"/>
      <w:jc w:val="left"/>
    </w:pPr>
    <w:rPr>
      <w:i/>
      <w:iCs/>
      <w:sz w:val="20"/>
      <w:szCs w:val="20"/>
    </w:rPr>
  </w:style>
  <w:style w:type="paragraph" w:styleId="TOC4">
    <w:name w:val="toc 4"/>
    <w:basedOn w:val="Normal"/>
    <w:next w:val="Normal"/>
    <w:uiPriority w:val="39"/>
    <w:rsid w:val="009124D5"/>
    <w:pPr>
      <w:spacing w:after="0"/>
      <w:ind w:left="660"/>
      <w:jc w:val="left"/>
    </w:pPr>
    <w:rPr>
      <w:sz w:val="18"/>
      <w:szCs w:val="18"/>
    </w:rPr>
  </w:style>
  <w:style w:type="paragraph" w:styleId="TOC5">
    <w:name w:val="toc 5"/>
    <w:basedOn w:val="Normal"/>
    <w:next w:val="Normal"/>
    <w:rsid w:val="009124D5"/>
    <w:pPr>
      <w:spacing w:after="0"/>
      <w:ind w:left="880"/>
      <w:jc w:val="left"/>
    </w:pPr>
    <w:rPr>
      <w:sz w:val="18"/>
      <w:szCs w:val="18"/>
    </w:rPr>
  </w:style>
  <w:style w:type="paragraph" w:styleId="TOC6">
    <w:name w:val="toc 6"/>
    <w:basedOn w:val="Normal"/>
    <w:next w:val="Normal"/>
    <w:rsid w:val="009124D5"/>
    <w:pPr>
      <w:spacing w:after="0"/>
      <w:ind w:left="11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rsid w:val="009124D5"/>
    <w:pPr>
      <w:spacing w:after="0"/>
      <w:ind w:left="1320"/>
      <w:jc w:val="left"/>
    </w:pPr>
    <w:rPr>
      <w:sz w:val="18"/>
      <w:szCs w:val="18"/>
    </w:rPr>
  </w:style>
  <w:style w:type="paragraph" w:styleId="TOC8">
    <w:name w:val="toc 8"/>
    <w:basedOn w:val="Normal"/>
    <w:next w:val="Normal"/>
    <w:rsid w:val="009124D5"/>
    <w:pPr>
      <w:spacing w:after="0"/>
      <w:ind w:left="1540"/>
      <w:jc w:val="left"/>
    </w:pPr>
    <w:rPr>
      <w:sz w:val="18"/>
      <w:szCs w:val="18"/>
    </w:rPr>
  </w:style>
  <w:style w:type="paragraph" w:styleId="TOC9">
    <w:name w:val="toc 9"/>
    <w:basedOn w:val="Normal"/>
    <w:next w:val="Normal"/>
    <w:rsid w:val="009124D5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9124D5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Heading1"/>
    <w:rsid w:val="009124D5"/>
    <w:rPr>
      <w:rFonts w:ascii="Calibri" w:hAnsi="Calibri" w:cs="Calibri"/>
      <w:lang w:val="el-GR"/>
    </w:rPr>
  </w:style>
  <w:style w:type="paragraph" w:styleId="EndnoteText">
    <w:name w:val="endnote text"/>
    <w:basedOn w:val="Normal"/>
    <w:link w:val="EndnoteTextChar1"/>
    <w:rsid w:val="009124D5"/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rsid w:val="009124D5"/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Default">
    <w:name w:val="Default"/>
    <w:rsid w:val="009124D5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7">
    <w:name w:val="Προμορφοποιημένο κείμενο"/>
    <w:basedOn w:val="Normal"/>
    <w:rsid w:val="009124D5"/>
  </w:style>
  <w:style w:type="paragraph" w:styleId="BodyTextIndent">
    <w:name w:val="Body Text Indent"/>
    <w:basedOn w:val="Normal"/>
    <w:link w:val="BodyTextIndentChar"/>
    <w:rsid w:val="009124D5"/>
    <w:pPr>
      <w:ind w:firstLine="1134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9124D5"/>
    <w:rPr>
      <w:rFonts w:ascii="Arial" w:eastAsia="Times New Roman" w:hAnsi="Arial" w:cs="Arial"/>
      <w:szCs w:val="24"/>
      <w:lang w:val="en-GB" w:eastAsia="zh-CN"/>
    </w:rPr>
  </w:style>
  <w:style w:type="paragraph" w:customStyle="1" w:styleId="normalwithoutspacing">
    <w:name w:val="normal_without_spacing"/>
    <w:basedOn w:val="Normal"/>
    <w:rsid w:val="009124D5"/>
    <w:pPr>
      <w:spacing w:after="60"/>
    </w:pPr>
    <w:rPr>
      <w:lang w:val="el-GR"/>
    </w:rPr>
  </w:style>
  <w:style w:type="paragraph" w:customStyle="1" w:styleId="foothanging">
    <w:name w:val="foot_hanging"/>
    <w:basedOn w:val="FootnoteText"/>
    <w:rsid w:val="009124D5"/>
    <w:pPr>
      <w:ind w:left="426" w:hanging="426"/>
    </w:pPr>
    <w:rPr>
      <w:szCs w:val="18"/>
    </w:rPr>
  </w:style>
  <w:style w:type="paragraph" w:styleId="HTMLPreformatted">
    <w:name w:val="HTML Preformatted"/>
    <w:basedOn w:val="Normal"/>
    <w:link w:val="HTMLPreformattedChar2"/>
    <w:uiPriority w:val="99"/>
    <w:rsid w:val="009124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character" w:customStyle="1" w:styleId="HTMLPreformattedChar2">
    <w:name w:val="HTML Preformatted Char2"/>
    <w:basedOn w:val="DefaultParagraphFont"/>
    <w:link w:val="HTMLPreformatted"/>
    <w:uiPriority w:val="99"/>
    <w:rsid w:val="009124D5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LO-normal">
    <w:name w:val="LO-normal"/>
    <w:rsid w:val="009124D5"/>
    <w:pPr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paragraph" w:customStyle="1" w:styleId="310">
    <w:name w:val="Σώμα κείμενου με εσοχή 31"/>
    <w:basedOn w:val="Normal"/>
    <w:rsid w:val="009124D5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NoSpacing">
    <w:name w:val="No Spacing"/>
    <w:qFormat/>
    <w:rsid w:val="009124D5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8">
    <w:name w:val="Περιεχόμενα πίνακα"/>
    <w:basedOn w:val="Normal"/>
    <w:rsid w:val="009124D5"/>
    <w:pPr>
      <w:suppressLineNumbers/>
    </w:pPr>
  </w:style>
  <w:style w:type="paragraph" w:customStyle="1" w:styleId="a9">
    <w:name w:val="Επικεφαλίδα πίνακα"/>
    <w:basedOn w:val="a8"/>
    <w:rsid w:val="009124D5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9124D5"/>
  </w:style>
  <w:style w:type="paragraph" w:customStyle="1" w:styleId="Standard">
    <w:name w:val="Standard"/>
    <w:rsid w:val="009124D5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124D5"/>
    <w:pPr>
      <w:spacing w:after="120"/>
    </w:pPr>
  </w:style>
  <w:style w:type="paragraph" w:customStyle="1" w:styleId="Footnote">
    <w:name w:val="Footnote"/>
    <w:basedOn w:val="Standard"/>
    <w:rsid w:val="009124D5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Normal"/>
    <w:rsid w:val="009124D5"/>
    <w:rPr>
      <w:sz w:val="16"/>
      <w:szCs w:val="16"/>
    </w:rPr>
  </w:style>
  <w:style w:type="paragraph" w:customStyle="1" w:styleId="fooot">
    <w:name w:val="fooot"/>
    <w:basedOn w:val="footers"/>
    <w:rsid w:val="009124D5"/>
  </w:style>
  <w:style w:type="paragraph" w:customStyle="1" w:styleId="15">
    <w:name w:val="Κείμενο πλαισίου1"/>
    <w:basedOn w:val="Normal"/>
    <w:rsid w:val="009124D5"/>
    <w:pPr>
      <w:spacing w:after="0"/>
    </w:pPr>
    <w:rPr>
      <w:rFonts w:ascii="Tahoma" w:hAnsi="Tahoma" w:cs="Tahoma"/>
      <w:sz w:val="16"/>
      <w:szCs w:val="16"/>
    </w:rPr>
  </w:style>
  <w:style w:type="paragraph" w:customStyle="1" w:styleId="16">
    <w:name w:val="Κείμενο σχολίου1"/>
    <w:basedOn w:val="Normal"/>
    <w:rsid w:val="009124D5"/>
    <w:rPr>
      <w:sz w:val="20"/>
      <w:szCs w:val="20"/>
    </w:rPr>
  </w:style>
  <w:style w:type="paragraph" w:customStyle="1" w:styleId="17">
    <w:name w:val="Θέμα σχολίου1"/>
    <w:basedOn w:val="16"/>
    <w:next w:val="16"/>
    <w:rsid w:val="009124D5"/>
    <w:rPr>
      <w:b/>
      <w:bCs/>
    </w:rPr>
  </w:style>
  <w:style w:type="paragraph" w:customStyle="1" w:styleId="-HTML1">
    <w:name w:val="Προ-διαμορφωμένο HTML1"/>
    <w:basedOn w:val="Normal"/>
    <w:rsid w:val="009124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8">
    <w:name w:val="Αναθεώρηση1"/>
    <w:rsid w:val="009124D5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210">
    <w:name w:val="Λίστα με κουκκίδες 21"/>
    <w:basedOn w:val="Normal"/>
    <w:rsid w:val="009124D5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6"/>
    <w:rsid w:val="009124D5"/>
    <w:pPr>
      <w:tabs>
        <w:tab w:val="right" w:leader="dot" w:pos="7091"/>
      </w:tabs>
      <w:ind w:left="2547"/>
    </w:pPr>
  </w:style>
  <w:style w:type="paragraph" w:customStyle="1" w:styleId="aa">
    <w:name w:val="Οριζόντια γραμμή"/>
    <w:basedOn w:val="Normal"/>
    <w:next w:val="BodyText"/>
    <w:rsid w:val="009124D5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211">
    <w:name w:val="Σώμα κείμενου 21"/>
    <w:basedOn w:val="Normal"/>
    <w:rsid w:val="009124D5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paragraph" w:customStyle="1" w:styleId="para-1">
    <w:name w:val="para-1"/>
    <w:basedOn w:val="Normal"/>
    <w:rsid w:val="009124D5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table" w:styleId="TableGrid">
    <w:name w:val="Table Grid"/>
    <w:basedOn w:val="TableNormal"/>
    <w:uiPriority w:val="59"/>
    <w:rsid w:val="00912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kroutz.gr/s/14289556/&#934;&#940;&#954;&#949;&#955;&#959;&#962;-&#913;&#955;&#955;&#951;&#955;&#959;&#947;&#961;&#945;&#966;&#943;&#945;&#962;-&#923;&#949;&#965;&#954;&#972;&#962;-23x32cm-&#913;4-&#931;&#945;&#954;&#959;&#973;&#955;&#945;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588</Words>
  <Characters>3177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logist1</dc:creator>
  <cp:lastModifiedBy>Θεόδωρος ΝΙκολαίδης</cp:lastModifiedBy>
  <cp:revision>7</cp:revision>
  <dcterms:created xsi:type="dcterms:W3CDTF">2021-04-22T13:27:00Z</dcterms:created>
  <dcterms:modified xsi:type="dcterms:W3CDTF">2021-05-26T09:36:00Z</dcterms:modified>
</cp:coreProperties>
</file>