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C" w:rsidRDefault="009124D5" w:rsidP="009124D5">
      <w:pPr>
        <w:jc w:val="center"/>
        <w:rPr>
          <w:b/>
          <w:u w:val="single"/>
          <w:lang w:val="el-GR"/>
        </w:rPr>
      </w:pPr>
      <w:r w:rsidRPr="009124D5">
        <w:rPr>
          <w:b/>
          <w:u w:val="single"/>
          <w:lang w:val="el-GR"/>
        </w:rPr>
        <w:t>ΠΙΝΑΚΑΣ ΟΙΚΟΝΟΜΙΚΗΣ ΠΡΟΣΦΟΡΑΣ</w:t>
      </w:r>
    </w:p>
    <w:p w:rsidR="009124D5" w:rsidRPr="009124D5" w:rsidRDefault="009124D5" w:rsidP="009124D5">
      <w:pPr>
        <w:jc w:val="center"/>
        <w:rPr>
          <w:b/>
          <w:u w:val="single"/>
          <w:lang w:val="el-GR"/>
        </w:rPr>
      </w:pPr>
    </w:p>
    <w:tbl>
      <w:tblPr>
        <w:tblW w:w="9199" w:type="dxa"/>
        <w:jc w:val="center"/>
        <w:tblCellSpacing w:w="0" w:type="dxa"/>
        <w:tblInd w:w="-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3318"/>
        <w:gridCol w:w="785"/>
        <w:gridCol w:w="145"/>
        <w:gridCol w:w="643"/>
        <w:gridCol w:w="983"/>
        <w:gridCol w:w="927"/>
        <w:gridCol w:w="1016"/>
        <w:gridCol w:w="1016"/>
      </w:tblGrid>
      <w:tr w:rsidR="009124D5" w:rsidRPr="004377BC" w:rsidTr="00997E76">
        <w:trPr>
          <w:trHeight w:val="510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1F3E48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F3E48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ΤΜΗΜΑ </w:t>
            </w:r>
            <w:r w:rsidR="005B4C9D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</w:p>
          <w:p w:rsidR="009124D5" w:rsidRPr="001F3E48" w:rsidRDefault="009124D5" w:rsidP="00997E76">
            <w:pPr>
              <w:spacing w:after="0"/>
              <w:jc w:val="center"/>
              <w:rPr>
                <w:rFonts w:ascii="Arial Greek1" w:hAnsi="Arial Greek1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F3E48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ΟΜΑΔΑ Α: ΚΑ 10.6612.0001 </w:t>
            </w:r>
            <w:r w:rsidRPr="005E51A5"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  <w:t>CPV</w:t>
            </w:r>
            <w:r w:rsidRPr="001F3E48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30192700-8</w:t>
            </w:r>
          </w:p>
        </w:tc>
      </w:tr>
      <w:tr w:rsidR="009124D5" w:rsidRPr="005E51A5" w:rsidTr="00997E76">
        <w:trPr>
          <w:trHeight w:val="454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5E51A5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51A5"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  <w:t>ΠΙΝΑΚΑΣ ΟΙΚΟΝΟΜΙΚΗΣ ΠΡΟΣΦΟΡΑΣ</w:t>
            </w:r>
          </w:p>
          <w:p w:rsidR="009124D5" w:rsidRPr="005E51A5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124D5" w:rsidRPr="00506A4A" w:rsidTr="00997E76">
        <w:trPr>
          <w:trHeight w:val="454"/>
          <w:tblCellSpacing w:w="0" w:type="dxa"/>
          <w:jc w:val="center"/>
        </w:trPr>
        <w:tc>
          <w:tcPr>
            <w:tcW w:w="4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ΠΡΟΥΠΟΛΟΓΙΣΜΟΣ 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</w:t>
            </w: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506A4A" w:rsidRDefault="009124D5" w:rsidP="0065024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12.383,70 € </w:t>
            </w:r>
            <w:r w:rsidR="00650240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χωρίς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</w:t>
            </w:r>
          </w:p>
        </w:tc>
      </w:tr>
      <w:tr w:rsidR="009124D5" w:rsidRPr="00506A4A" w:rsidTr="00997E76">
        <w:trPr>
          <w:trHeight w:val="454"/>
          <w:tblCellSpacing w:w="0" w:type="dxa"/>
          <w:jc w:val="center"/>
        </w:trPr>
        <w:tc>
          <w:tcPr>
            <w:tcW w:w="4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15.355,79 € με Φ.Π.Α.</w:t>
            </w:r>
          </w:p>
        </w:tc>
      </w:tr>
      <w:tr w:rsidR="009124D5" w:rsidRPr="004377BC" w:rsidTr="00997E76">
        <w:trPr>
          <w:trHeight w:val="103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ΜΟΝΑΔΑ</w:t>
            </w:r>
          </w:p>
          <w:p w:rsidR="009124D5" w:rsidRPr="004B329E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ΜΕΤΡΗΣΗΣ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</w:t>
            </w:r>
          </w:p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ΜΟΝΑΔΟΣ</w:t>
            </w:r>
          </w:p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ΑΝΑ 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  <w:p w:rsidR="009124D5" w:rsidRPr="00506A4A" w:rsidRDefault="00650240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ΧΩΡΙΣ</w:t>
            </w:r>
            <w:r w:rsidR="009124D5"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ΦΠΑ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ΜΟΝΑΔΑ ΕΙΔΟΥΣ</w:t>
            </w:r>
          </w:p>
          <w:p w:rsidR="009124D5" w:rsidRPr="00506A4A" w:rsidRDefault="004258E7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="009124D5"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ΠΛΕΟΝ  ΦΠΑ</w:t>
            </w:r>
          </w:p>
          <w:p w:rsidR="009124D5" w:rsidRPr="00506A4A" w:rsidRDefault="009124D5" w:rsidP="004258E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4258E7">
              <w:rPr>
                <w:rFonts w:cstheme="minorHAnsi"/>
                <w:b/>
                <w:sz w:val="16"/>
                <w:szCs w:val="16"/>
                <w:lang w:val="el-GR" w:eastAsia="el-GR"/>
              </w:rPr>
              <w:t>χωρίς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ΜΟΝΑΔΑ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ΑΝΑ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ΕΙΔΟ</w:t>
            </w: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ΜΕ ΦΠΑ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9124D5" w:rsidRPr="00506A4A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9124D5" w:rsidRDefault="009124D5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ΜΕ  ΦΠΑ</w:t>
            </w:r>
          </w:p>
          <w:p w:rsidR="009124D5" w:rsidRPr="00506A4A" w:rsidRDefault="009124D5" w:rsidP="004258E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4258E7">
              <w:rPr>
                <w:rFonts w:cstheme="minorHAnsi"/>
                <w:b/>
                <w:sz w:val="16"/>
                <w:szCs w:val="16"/>
                <w:lang w:val="el-GR" w:eastAsia="el-GR"/>
              </w:rPr>
              <w:t>με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</w:tr>
      <w:tr w:rsidR="009124D5" w:rsidRPr="00422B21" w:rsidTr="009124D5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Εξο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πλισμός 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αφείου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Ξύστρα μεταλλική ή πλαστική (με ανταλλακτικά).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Βάσεις ημερολογίων επιτραπέζιες (με πλαστική επένδυση).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Βάσεις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κολλητικών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τα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ινιών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επ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ιτρ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απέζιες.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Μηχανή συρραφής μικρή (έως 15 φύλλα), τύπου ''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Parva</w:t>
            </w:r>
            <w:proofErr w:type="spellEnd"/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”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Μηχανή συρραφής χειρός μεγάλη (έως 25 φύλλα), τύπου “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Parva</w:t>
            </w:r>
            <w:proofErr w:type="spellEnd"/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”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Περφορ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ατέρ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οδηγό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(25-30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φύλλ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Περφορ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ατέρ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οδηγό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(120-150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φύλλ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32,00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Ημερολόγιο επιτραπέζιο γραφείου 8,5 χ12 εκ.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Σφρ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αγίδες 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υτομελ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ανούμενες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Σφρ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αγίδα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στρογγυλή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μηχ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ανική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Ανταλλακτικά για αυτομελανούμενες σφραγίδες (πλακίδια μελανιού) διαφόρων διαστάσεων.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αστική 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ρτοθήκη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“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αφάκι”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Υπ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οδεκάμετρο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Χάρ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ακας) πλα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στικό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30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εκ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Υπ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οδεκάμετρο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Χάρ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ακας)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αλλικός 30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εκ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αινίες 5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εκ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Ταινίες οδικής σήμανσης κοκκινο-λευκό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124D5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Μηχ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ανές 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αφείου.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Μηχάνημ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κατα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στροφής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εγγράφων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Αριθμομηχ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ανή – calculator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Μηχάνημ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βιβ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λιοδεσί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ας Α4 σπ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ιρ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Μηχάνημ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πλα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στικο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ποίησης Α4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124D5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Είδη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Αρχειοθέτησης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Ελάσματα μεταλλικά με πλαστική επένδυση (25 τμχ/συσκ. περίπου)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Ζελατίνες εγγράφων Π -Α4 (διαφανείς 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Ζελατίνες αρχειοθέτησης (με καπάκι Α4)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lastRenderedPageBreak/>
              <w:t>24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Φάκελος, μεγέθους Α4 με κούμπωμα ζελατίνα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Φάκελος Δικογραφίας, χάρτινος με αυτιά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Ντοσιε με έλασμα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A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4 τυπου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leitz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Ντοσιέ με λάστιχο&amp; πτερύγια (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press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-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pan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)(διαστ.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25x35cm).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Ντοσιέ με κορδέλες &amp; πτερύγια (διαστάσεων 25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35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Ντοσιέ με κορδέλες &amp; πτερύγια (διαστάσεων 30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40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Κλασέρ πλαστικό (διαστάσεων 32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30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8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Κλασέρ πλαστικό (διαστάσεων 32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30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4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Κουτί πλαστικό με λάστιχο (διαστ.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33x25x3cm 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ερί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Κουτί αρχείου με λάστιχο (διαστ.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25x35x3cm 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ερί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Κουτί αρχείου με λάστιχο (διαστ.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25x35x5cm 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ερί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Κουτί αρχείου με λάστιχο (διαστ.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25x35x8cm 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ερί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Κουτί αρχείου με λάστιχο (διαστ.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25X35x12cm 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ερί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Διαχωριστικά πλαστικά χρωματιστά Α4 (5 θεμάτων).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Διαχωριστικά πλαστικά χρωματιστά Α4 (10 θεμάτων).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Διαχωριστικά πλαστικά αριθμητικά Α4 (10 θεμάτων).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Διαχωριστικά πλαστικά αριθμητικά Α4 (20 θεμάτων).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124D5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Αν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αλώσιμα 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Είδη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αφείου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Σελιδοδείκτες πλαστικοί, διαστάσεων 12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44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περίπου, διαφόρων χρωμάτων (συσκευασία 5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26τμχ).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Χάρτινη θήκη για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CD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/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DVD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(συσκευασία 100 τμχ).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Στυλό διαρκείας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BIC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)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crystal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διάφορα χρώματα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Στυλό διαρκείας ριγέ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FABER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) διάφορα χρώματα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Στυλό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αρκείας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β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άση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3318" w:type="dxa"/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Μπλόκ σημειώσεων 50 φύλλων λευκές σελίδες μέγεθος Α4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Μπλόκ σημειώσεων 50 φύλλων με γραμμές μέγεθος Α4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αδόρος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χονδρής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αφής.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Μαρκαδόρος υπογράμμισης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STABILO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BOSS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αδόρος 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νεξίτηλος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Διορθωτική ταινία πλάτους έως 5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και 6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Διορθωτικό υγρό (μονό) τύπου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blanco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Διαλυτικό Διορθωτικού υγρού τύπου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blanco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Διαφάνεια σχεδίου ρολό πλάτους 90 εκ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Μολύβι γραφίτη μαύρο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FABER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Γομολάστιχ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λευκή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τύ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που STAEDTLER).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Διάφανο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film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ρολό 90εκ45 μ 80 γρ.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Βάρος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Ριζόχαρτο χαρτί 90 εκ πλάτος φύλλα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lastRenderedPageBreak/>
              <w:t>59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Χαρτιά σχεδίου για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plotter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,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A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2(σε πακέτα)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31,00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Χαρτί σχεδίου για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ploter</w:t>
            </w:r>
            <w:proofErr w:type="spellEnd"/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σε ρολό πλάτους 60 εκ μήκους 50 Μ βάρους 80γρ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7,00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Χαρτί σχεδίου για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plotter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, σε ρολό πλάτους 90 εκ και μήκους 50μ 80γρ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9,00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Μπλόκ αυτοκόλλητα σημειώσεων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Post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-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it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 κίτρινα (διαστάσεων 50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75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περίπου) (περίπου 100φύλλων).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Μπλόκ αυτοκόλλητα σημειώσεων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Post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-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it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 κίτρινα (διαστάσεων 76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76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περίπου) (περίπου 100φύλλων).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Ξηρογραφικό χαρτί Α4 160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GR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χρώματος σιέλ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Ξηρογραφικό χαρτί Α4 160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GR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χρώματος κίτρινου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Κολλητική ταινία, γαλακτώδης, 3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(διαστάσεων 19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33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Κολλητική ταινία συσκευασίας (διαστάσεων 50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χ60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Λάστιχα κρέπ διάφορα (πακέτο των 1000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gr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Λάστιχα κρέπ φαρδιά 10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(πακέτο των 1.000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gr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Ψα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λίδι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αφείου 17cm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Κοπίδι πλαστικό με λάμα 9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Συνδετήρες εγγράφων 28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(κυτίο των 100 τεμαχίων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Συνδετήρες εγγράφων 50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(κυτίο των 50 τεμαχίων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Συνδετήρες εγγράφων 70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(κυτίο των 50 τεμαχίων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Πινέζες χρωματιστές (κυτίο των 120 τεμαχίων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Σύρματα συρραφής (τύπου 126 - 24/6) (κυτίο των 1000 τεμαχίων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Σύρματα συρραφής (τύπου 2000/64) (κυτίο των 1000 τεμαχίων περίπου).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Σύρματα συραφής για επιτραπέζιο συρραπτικό 180-200 φύλλων (κυτίο των 1000 τεμαχίων περίπου)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οσυρρ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απτικό "καβ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ουράκι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".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Ταμπόν μεταλλικό μικρό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HORSE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Μελάνι για ταμπόν με ράμφος (τύπου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HORSE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Κόλλα ρευστή τύπου </w:t>
            </w: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UHU</w:t>
            </w:r>
            <w:r w:rsidRPr="00506A4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stic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0,98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377BC" w:rsidTr="009124D5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Αναλώσιμα Η/Υ, Είδη Μηχ/σης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proofErr w:type="gram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ανοταινίες(</w:t>
            </w:r>
            <w:proofErr w:type="gram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καρούλι)για calculator CANONMP1211-DLE.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ανοταινίες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 xml:space="preserve"> (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ρούλι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 xml:space="preserve">)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 xml:space="preserve"> calculator NATIONAL ELECTRONICS 1213E.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Μελανοταινίες (καρούλι) για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calculator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CITIZEN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-185.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ανοταινίες (κα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ρούλι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CITIZEN 440PP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ανοταινίες (κα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ρούλι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CITIZEN 350 DP.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ανοταινίες (κα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ρούλι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CASIO HR-200TEC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ανοταινίες (κα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ρούλι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CASIO HR-150TEC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lastRenderedPageBreak/>
              <w:t>90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Stick USB (flash Drivers) 32GB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7,50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Stick USB (flash Drivers) 64GB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CD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-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700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MB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συσκ. 50 τεμ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124D5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ρτιά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, '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Εντυ</w:t>
            </w:r>
            <w:proofErr w:type="spellEnd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 xml:space="preserve">πα </w:t>
            </w:r>
            <w:proofErr w:type="spellStart"/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Λογιστηρίου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Φωτοτυπικό χαρτί Α4 (σε πακέτα) 500 φύλλα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1900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3,00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Φωτοτυπικό χαρτί Α3 (σε πακέτα) λευκό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4C3E5D" w:rsidRDefault="004377BC" w:rsidP="004C3E5D">
            <w:pPr>
              <w:spacing w:after="0"/>
              <w:rPr>
                <w:rFonts w:asciiTheme="minorHAnsi" w:hAnsiTheme="minorHAnsi" w:cstheme="minorHAnsi"/>
                <w:color w:val="0000FF"/>
                <w:sz w:val="16"/>
                <w:szCs w:val="16"/>
                <w:lang w:val="el-GR" w:eastAsia="el-GR"/>
              </w:rPr>
            </w:pPr>
            <w:hyperlink r:id="rId6" w:history="1"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val="el-GR" w:eastAsia="el-GR"/>
                </w:rPr>
                <w:t xml:space="preserve">Χαρτί </w:t>
              </w:r>
              <w:r w:rsid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val="el-GR" w:eastAsia="el-GR"/>
                </w:rPr>
                <w:t>π</w:t>
              </w:r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val="el-GR" w:eastAsia="el-GR"/>
                </w:rPr>
                <w:t>άπυρος 180</w:t>
              </w:r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eastAsia="el-GR"/>
                </w:rPr>
                <w:t>gr</w:t>
              </w:r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val="el-GR" w:eastAsia="el-GR"/>
                </w:rPr>
                <w:t>/</w:t>
              </w:r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eastAsia="el-GR"/>
                </w:rPr>
                <w:t>m</w:t>
              </w:r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val="el-GR" w:eastAsia="el-GR"/>
                </w:rPr>
                <w:t xml:space="preserve">² </w:t>
              </w:r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eastAsia="el-GR"/>
                </w:rPr>
                <w:t>A</w:t>
              </w:r>
              <w:r w:rsidR="009124D5" w:rsidRPr="004C3E5D">
                <w:rPr>
                  <w:rFonts w:asciiTheme="minorHAnsi" w:hAnsiTheme="minorHAnsi" w:cstheme="minorHAnsi"/>
                  <w:color w:val="0000FF"/>
                  <w:sz w:val="16"/>
                  <w:szCs w:val="16"/>
                  <w:lang w:val="el-GR" w:eastAsia="el-GR"/>
                </w:rPr>
                <w:t>4 1 φύλλα</w:t>
              </w:r>
            </w:hyperlink>
            <w:r w:rsidR="004C3E5D" w:rsidRPr="004C3E5D">
              <w:rPr>
                <w:rFonts w:asciiTheme="minorHAnsi" w:hAnsiTheme="minorHAnsi" w:cstheme="minorHAnsi"/>
                <w:color w:val="0000FF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αινία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CANON MP1211-DLE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των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10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αχίων).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αινία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 xml:space="preserve"> calculator NATIONAL ELECTRONICS 1213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 xml:space="preserve">.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των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 xml:space="preserve"> 10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αχίων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l-GR"/>
              </w:rPr>
              <w:t>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Χαρτοταινία για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calculator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CITIZEN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-185 (συσκ. των 10 τεμαχίων).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αινία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CITIZEN 440PP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των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10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αχίων).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αινία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CITIZEN 350 DP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των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10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αχίων).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αινία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CASIO HR- 200TEC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των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10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αχίων).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ρτοτ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αινία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γι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 calculator CASIO HR- 150TEC (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των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10 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αχίων).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480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Κύβοι κολλητοί και χαρτάκια κύβων με χρωματιστά φύλλα, διαστάσεων 9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x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9</w:t>
            </w: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περίπου, (περίπου 500 φύλλα).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Φύλλα πλαστικοποίησης Α4 πακέτο 100 τεμ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7,50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Φύλλα πλαστικοποίησης Α3 πακέτο 100 τεμ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13,00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Τετράδιο δύο (2( θεμάτων 17χ25 εκ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Τετράδιο τριών (3) θεμάτων Α4 διαφανές εξώφυλλο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Τετράδιο τεσσάρων (4) θεμάτων 17χ25 εκ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2,70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Σπ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ιράλ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βιβ</w:t>
            </w:r>
            <w:proofErr w:type="spellStart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λιοδεσί</w:t>
            </w:r>
            <w:proofErr w:type="spellEnd"/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0,07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Κόλλες αναφοράς πακέτο των 400 τεμ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  <w:t>5,85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9124D5" w:rsidRPr="00422B21" w:rsidTr="00997E76">
        <w:trPr>
          <w:trHeight w:val="255"/>
          <w:tblCellSpacing w:w="0" w:type="dxa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318" w:type="dxa"/>
            <w:tcBorders>
              <w:bottom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85" w:type="dxa"/>
            <w:tcBorders>
              <w:bottom w:val="single" w:sz="4" w:space="0" w:color="000000"/>
            </w:tcBorders>
            <w:vAlign w:val="center"/>
            <w:hideMark/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D5" w:rsidRPr="00A1038B" w:rsidRDefault="009124D5" w:rsidP="00A1038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4377BC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1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  <w:r w:rsidR="00650240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06A4A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4377BC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1</w:t>
            </w:r>
            <w:bookmarkStart w:id="0" w:name="_GoBack"/>
            <w:bookmarkEnd w:id="0"/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sz w:val="16"/>
                <w:szCs w:val="16"/>
                <w:lang w:eastAsia="el-GR"/>
              </w:rPr>
              <w:t>ΜΕ ΦΠΑ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D5" w:rsidRPr="005E51A5" w:rsidRDefault="009124D5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</w:tbl>
    <w:p w:rsidR="009124D5" w:rsidRDefault="009124D5">
      <w:pPr>
        <w:rPr>
          <w:lang w:val="el-GR"/>
        </w:rPr>
      </w:pPr>
    </w:p>
    <w:p w:rsidR="009124D5" w:rsidRDefault="009124D5" w:rsidP="009124D5">
      <w:pPr>
        <w:pBdr>
          <w:top w:val="nil"/>
          <w:left w:val="nil"/>
          <w:bottom w:val="nil"/>
          <w:right w:val="nil"/>
          <w:between w:val="nil"/>
        </w:pBdr>
        <w:ind w:right="170"/>
        <w:rPr>
          <w:lang w:val="el-GR"/>
        </w:rPr>
      </w:pPr>
      <w:r>
        <w:rPr>
          <w:lang w:val="el-GR"/>
        </w:rPr>
        <w:t>Οι τιμές δίνονται σε ευρώ.</w:t>
      </w:r>
    </w:p>
    <w:p w:rsidR="009124D5" w:rsidRPr="004B329E" w:rsidRDefault="009124D5" w:rsidP="009124D5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  <w:r w:rsidRPr="004B329E">
        <w:rPr>
          <w:sz w:val="20"/>
          <w:szCs w:val="20"/>
          <w:lang w:val="el-GR"/>
        </w:rPr>
        <w:t xml:space="preserve">Ο Χρόνος Ισχύος της Προσφοράς είναι </w:t>
      </w:r>
      <w:r>
        <w:rPr>
          <w:sz w:val="20"/>
          <w:szCs w:val="20"/>
          <w:lang w:val="el-GR"/>
        </w:rPr>
        <w:t>6 μήνες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706"/>
      </w:tblGrid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b/>
                <w:szCs w:val="20"/>
                <w:lang w:val="en-US"/>
              </w:rPr>
            </w:pPr>
            <w:r w:rsidRPr="004B329E">
              <w:rPr>
                <w:b/>
                <w:szCs w:val="20"/>
                <w:lang w:val="el-GR"/>
              </w:rPr>
              <w:t>Στοιχεία Προσφέροντος (</w:t>
            </w:r>
            <w:r w:rsidRPr="004B329E">
              <w:rPr>
                <w:b/>
                <w:i/>
                <w:szCs w:val="20"/>
                <w:lang w:val="el-GR"/>
              </w:rPr>
              <w:t>Οικονομικού Φορέα</w:t>
            </w:r>
            <w:r w:rsidRPr="004B329E">
              <w:rPr>
                <w:b/>
                <w:szCs w:val="20"/>
                <w:lang w:val="el-GR"/>
              </w:rPr>
              <w:t>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 w:rsidRPr="004B329E">
              <w:rPr>
                <w:szCs w:val="20"/>
                <w:lang w:val="el-GR"/>
              </w:rPr>
              <w:t>Επωνυμία εταιρείας : ……………………………………..</w:t>
            </w: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ΑΦΜ/ΔΟΥ : …………………………………………………….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>
              <w:t>(Υπ</w:t>
            </w:r>
            <w:proofErr w:type="spellStart"/>
            <w:r>
              <w:t>ογρ</w:t>
            </w:r>
            <w:proofErr w:type="spellEnd"/>
            <w:r>
              <w:t xml:space="preserve">αφή – </w:t>
            </w:r>
            <w:proofErr w:type="spellStart"/>
            <w:r>
              <w:t>Σφρ</w:t>
            </w:r>
            <w:proofErr w:type="spellEnd"/>
            <w:r>
              <w:t>αγίδα)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Διεύθυνση: ………………………………………………..…….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Τηλ. Επικοιν.: …………………………………………….…….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</w:rPr>
              <w:t>E</w:t>
            </w:r>
            <w:r w:rsidRPr="004B329E">
              <w:rPr>
                <w:szCs w:val="20"/>
                <w:lang w:val="el-GR"/>
              </w:rPr>
              <w:t>-</w:t>
            </w:r>
            <w:r w:rsidRPr="004B329E">
              <w:rPr>
                <w:szCs w:val="20"/>
              </w:rPr>
              <w:t>mail</w:t>
            </w:r>
            <w:r w:rsidRPr="004B329E">
              <w:rPr>
                <w:szCs w:val="20"/>
                <w:lang w:val="el-GR"/>
              </w:rPr>
              <w:t xml:space="preserve">: …………………………………………………….……….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>Νόμιμος Εκπρόσωπος: «</w:t>
            </w:r>
            <w:r w:rsidRPr="004B329E">
              <w:rPr>
                <w:i/>
                <w:szCs w:val="20"/>
                <w:lang w:val="el-GR"/>
              </w:rPr>
              <w:t>Ονοματεπώνυμο, ιδιότητα</w:t>
            </w:r>
            <w:r w:rsidRPr="004B329E">
              <w:rPr>
                <w:szCs w:val="20"/>
                <w:lang w:val="el-GR"/>
              </w:rPr>
              <w:t xml:space="preserve">»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66790A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szCs w:val="22"/>
                <w:lang w:val="en-US"/>
              </w:rPr>
            </w:pPr>
            <w:r w:rsidRPr="0066790A">
              <w:rPr>
                <w:rFonts w:eastAsia="SimSun"/>
                <w:iCs/>
                <w:szCs w:val="22"/>
                <w:lang w:val="el-GR"/>
              </w:rPr>
              <w:t xml:space="preserve">Ημερομηνία </w:t>
            </w:r>
            <w:r w:rsidRPr="0066790A">
              <w:rPr>
                <w:rFonts w:eastAsia="SimSun"/>
                <w:iCs/>
                <w:szCs w:val="22"/>
                <w:lang w:val="en-US"/>
              </w:rPr>
              <w:t xml:space="preserve">: </w:t>
            </w:r>
          </w:p>
        </w:tc>
      </w:tr>
    </w:tbl>
    <w:p w:rsidR="009124D5" w:rsidRPr="009124D5" w:rsidRDefault="009124D5">
      <w:pPr>
        <w:rPr>
          <w:lang w:val="el-GR"/>
        </w:rPr>
      </w:pPr>
    </w:p>
    <w:sectPr w:rsidR="009124D5" w:rsidRPr="009124D5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Greek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7FAA6168"/>
    <w:multiLevelType w:val="hybridMultilevel"/>
    <w:tmpl w:val="06F68262"/>
    <w:lvl w:ilvl="0" w:tplc="78469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D5"/>
    <w:rsid w:val="004258E7"/>
    <w:rsid w:val="004377BC"/>
    <w:rsid w:val="004C3E5D"/>
    <w:rsid w:val="005B4C9D"/>
    <w:rsid w:val="00650240"/>
    <w:rsid w:val="009124D5"/>
    <w:rsid w:val="00922A6A"/>
    <w:rsid w:val="00A1038B"/>
    <w:rsid w:val="00A9244B"/>
    <w:rsid w:val="00B16A0C"/>
    <w:rsid w:val="00C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9124D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9124D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9124D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9124D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9124D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9124D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9124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9124D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9124D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9124D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9124D5"/>
  </w:style>
  <w:style w:type="character" w:customStyle="1" w:styleId="WW8Num1z1">
    <w:name w:val="WW8Num1z1"/>
    <w:rsid w:val="009124D5"/>
  </w:style>
  <w:style w:type="character" w:customStyle="1" w:styleId="WW8Num1z2">
    <w:name w:val="WW8Num1z2"/>
    <w:rsid w:val="009124D5"/>
  </w:style>
  <w:style w:type="character" w:customStyle="1" w:styleId="WW8Num1z3">
    <w:name w:val="WW8Num1z3"/>
    <w:rsid w:val="009124D5"/>
  </w:style>
  <w:style w:type="character" w:customStyle="1" w:styleId="WW8Num1z4">
    <w:name w:val="WW8Num1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124D5"/>
  </w:style>
  <w:style w:type="character" w:customStyle="1" w:styleId="WW8Num1z6">
    <w:name w:val="WW8Num1z6"/>
    <w:rsid w:val="009124D5"/>
  </w:style>
  <w:style w:type="character" w:customStyle="1" w:styleId="WW8Num1z7">
    <w:name w:val="WW8Num1z7"/>
    <w:rsid w:val="009124D5"/>
  </w:style>
  <w:style w:type="character" w:customStyle="1" w:styleId="WW8Num1z8">
    <w:name w:val="WW8Num1z8"/>
    <w:rsid w:val="009124D5"/>
  </w:style>
  <w:style w:type="character" w:customStyle="1" w:styleId="WW8Num2z0">
    <w:name w:val="WW8Num2z0"/>
    <w:rsid w:val="009124D5"/>
    <w:rPr>
      <w:rFonts w:ascii="Symbol" w:hAnsi="Symbol" w:cs="Symbol"/>
      <w:lang w:val="el-GR"/>
    </w:rPr>
  </w:style>
  <w:style w:type="character" w:customStyle="1" w:styleId="WW8Num3z0">
    <w:name w:val="WW8Num3z0"/>
    <w:rsid w:val="009124D5"/>
    <w:rPr>
      <w:lang w:val="el-GR"/>
    </w:rPr>
  </w:style>
  <w:style w:type="character" w:customStyle="1" w:styleId="WW8Num4z0">
    <w:name w:val="WW8Num4z0"/>
    <w:rsid w:val="009124D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124D5"/>
    <w:rPr>
      <w:lang w:val="el-GR"/>
    </w:rPr>
  </w:style>
  <w:style w:type="character" w:customStyle="1" w:styleId="WW8Num6z0">
    <w:name w:val="WW8Num6z0"/>
    <w:rsid w:val="009124D5"/>
    <w:rPr>
      <w:b/>
      <w:bCs/>
      <w:szCs w:val="22"/>
      <w:lang w:val="el-GR"/>
    </w:rPr>
  </w:style>
  <w:style w:type="character" w:customStyle="1" w:styleId="WW8Num6z1">
    <w:name w:val="WW8Num6z1"/>
    <w:rsid w:val="009124D5"/>
  </w:style>
  <w:style w:type="character" w:customStyle="1" w:styleId="WW8Num6z2">
    <w:name w:val="WW8Num6z2"/>
    <w:rsid w:val="009124D5"/>
  </w:style>
  <w:style w:type="character" w:customStyle="1" w:styleId="WW8Num6z3">
    <w:name w:val="WW8Num6z3"/>
    <w:rsid w:val="009124D5"/>
  </w:style>
  <w:style w:type="character" w:customStyle="1" w:styleId="WW8Num6z4">
    <w:name w:val="WW8Num6z4"/>
    <w:rsid w:val="009124D5"/>
  </w:style>
  <w:style w:type="character" w:customStyle="1" w:styleId="WW8Num6z5">
    <w:name w:val="WW8Num6z5"/>
    <w:rsid w:val="009124D5"/>
  </w:style>
  <w:style w:type="character" w:customStyle="1" w:styleId="WW8Num6z6">
    <w:name w:val="WW8Num6z6"/>
    <w:rsid w:val="009124D5"/>
  </w:style>
  <w:style w:type="character" w:customStyle="1" w:styleId="WW8Num6z7">
    <w:name w:val="WW8Num6z7"/>
    <w:rsid w:val="009124D5"/>
  </w:style>
  <w:style w:type="character" w:customStyle="1" w:styleId="WW8Num6z8">
    <w:name w:val="WW8Num6z8"/>
    <w:rsid w:val="009124D5"/>
  </w:style>
  <w:style w:type="character" w:customStyle="1" w:styleId="WW8Num7z0">
    <w:name w:val="WW8Num7z0"/>
    <w:rsid w:val="009124D5"/>
    <w:rPr>
      <w:b/>
      <w:bCs/>
      <w:szCs w:val="22"/>
      <w:lang w:val="el-GR"/>
    </w:rPr>
  </w:style>
  <w:style w:type="character" w:customStyle="1" w:styleId="WW8Num7z1">
    <w:name w:val="WW8Num7z1"/>
    <w:rsid w:val="009124D5"/>
    <w:rPr>
      <w:rFonts w:eastAsia="Calibri"/>
      <w:lang w:val="el-GR"/>
    </w:rPr>
  </w:style>
  <w:style w:type="character" w:customStyle="1" w:styleId="WW8Num7z2">
    <w:name w:val="WW8Num7z2"/>
    <w:rsid w:val="009124D5"/>
  </w:style>
  <w:style w:type="character" w:customStyle="1" w:styleId="WW8Num7z3">
    <w:name w:val="WW8Num7z3"/>
    <w:rsid w:val="009124D5"/>
  </w:style>
  <w:style w:type="character" w:customStyle="1" w:styleId="WW8Num7z4">
    <w:name w:val="WW8Num7z4"/>
    <w:rsid w:val="009124D5"/>
  </w:style>
  <w:style w:type="character" w:customStyle="1" w:styleId="WW8Num7z5">
    <w:name w:val="WW8Num7z5"/>
    <w:rsid w:val="009124D5"/>
  </w:style>
  <w:style w:type="character" w:customStyle="1" w:styleId="WW8Num7z6">
    <w:name w:val="WW8Num7z6"/>
    <w:rsid w:val="009124D5"/>
  </w:style>
  <w:style w:type="character" w:customStyle="1" w:styleId="WW8Num7z7">
    <w:name w:val="WW8Num7z7"/>
    <w:rsid w:val="009124D5"/>
  </w:style>
  <w:style w:type="character" w:customStyle="1" w:styleId="WW8Num7z8">
    <w:name w:val="WW8Num7z8"/>
    <w:rsid w:val="009124D5"/>
  </w:style>
  <w:style w:type="character" w:customStyle="1" w:styleId="WW8Num8z0">
    <w:name w:val="WW8Num8z0"/>
    <w:rsid w:val="009124D5"/>
    <w:rPr>
      <w:rFonts w:ascii="Symbol" w:hAnsi="Symbol" w:cs="OpenSymbol"/>
      <w:color w:val="5B9BD5"/>
    </w:rPr>
  </w:style>
  <w:style w:type="character" w:customStyle="1" w:styleId="WW8Num9z0">
    <w:name w:val="WW8Num9z0"/>
    <w:rsid w:val="009124D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124D5"/>
    <w:rPr>
      <w:rFonts w:ascii="Symbol" w:hAnsi="Symbol" w:cs="Symbol" w:hint="default"/>
      <w:lang w:val="el-GR"/>
    </w:rPr>
  </w:style>
  <w:style w:type="character" w:customStyle="1" w:styleId="WW8Num11z0">
    <w:name w:val="WW8Num11z0"/>
    <w:rsid w:val="009124D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124D5"/>
    <w:rPr>
      <w:rFonts w:ascii="Courier New" w:hAnsi="Courier New" w:cs="Courier New" w:hint="default"/>
    </w:rPr>
  </w:style>
  <w:style w:type="character" w:customStyle="1" w:styleId="WW8Num11z2">
    <w:name w:val="WW8Num11z2"/>
    <w:rsid w:val="009124D5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9124D5"/>
  </w:style>
  <w:style w:type="character" w:customStyle="1" w:styleId="WW8Num10z1">
    <w:name w:val="WW8Num10z1"/>
    <w:rsid w:val="009124D5"/>
  </w:style>
  <w:style w:type="character" w:customStyle="1" w:styleId="WW8Num10z2">
    <w:name w:val="WW8Num10z2"/>
    <w:rsid w:val="009124D5"/>
  </w:style>
  <w:style w:type="character" w:customStyle="1" w:styleId="WW8Num10z3">
    <w:name w:val="WW8Num10z3"/>
    <w:rsid w:val="009124D5"/>
  </w:style>
  <w:style w:type="character" w:customStyle="1" w:styleId="WW8Num10z4">
    <w:name w:val="WW8Num10z4"/>
    <w:rsid w:val="009124D5"/>
  </w:style>
  <w:style w:type="character" w:customStyle="1" w:styleId="WW8Num10z5">
    <w:name w:val="WW8Num10z5"/>
    <w:rsid w:val="009124D5"/>
  </w:style>
  <w:style w:type="character" w:customStyle="1" w:styleId="WW8Num10z6">
    <w:name w:val="WW8Num10z6"/>
    <w:rsid w:val="009124D5"/>
  </w:style>
  <w:style w:type="character" w:customStyle="1" w:styleId="WW8Num10z7">
    <w:name w:val="WW8Num10z7"/>
    <w:rsid w:val="009124D5"/>
  </w:style>
  <w:style w:type="character" w:customStyle="1" w:styleId="WW8Num10z8">
    <w:name w:val="WW8Num10z8"/>
    <w:rsid w:val="009124D5"/>
  </w:style>
  <w:style w:type="character" w:customStyle="1" w:styleId="WW-">
    <w:name w:val="WW-Προεπιλεγμένη γραμματοσειρά"/>
    <w:rsid w:val="009124D5"/>
  </w:style>
  <w:style w:type="character" w:customStyle="1" w:styleId="WW-DefaultParagraphFont">
    <w:name w:val="WW-Default Paragraph Font"/>
    <w:rsid w:val="009124D5"/>
  </w:style>
  <w:style w:type="character" w:customStyle="1" w:styleId="WW8Num8z1">
    <w:name w:val="WW8Num8z1"/>
    <w:rsid w:val="009124D5"/>
    <w:rPr>
      <w:rFonts w:eastAsia="Calibri"/>
      <w:lang w:val="el-GR"/>
    </w:rPr>
  </w:style>
  <w:style w:type="character" w:customStyle="1" w:styleId="WW8Num8z2">
    <w:name w:val="WW8Num8z2"/>
    <w:rsid w:val="009124D5"/>
  </w:style>
  <w:style w:type="character" w:customStyle="1" w:styleId="WW8Num8z3">
    <w:name w:val="WW8Num8z3"/>
    <w:rsid w:val="009124D5"/>
  </w:style>
  <w:style w:type="character" w:customStyle="1" w:styleId="WW8Num8z4">
    <w:name w:val="WW8Num8z4"/>
    <w:rsid w:val="009124D5"/>
  </w:style>
  <w:style w:type="character" w:customStyle="1" w:styleId="WW8Num8z5">
    <w:name w:val="WW8Num8z5"/>
    <w:rsid w:val="009124D5"/>
  </w:style>
  <w:style w:type="character" w:customStyle="1" w:styleId="WW8Num8z6">
    <w:name w:val="WW8Num8z6"/>
    <w:rsid w:val="009124D5"/>
  </w:style>
  <w:style w:type="character" w:customStyle="1" w:styleId="WW8Num8z7">
    <w:name w:val="WW8Num8z7"/>
    <w:rsid w:val="009124D5"/>
  </w:style>
  <w:style w:type="character" w:customStyle="1" w:styleId="WW8Num8z8">
    <w:name w:val="WW8Num8z8"/>
    <w:rsid w:val="009124D5"/>
  </w:style>
  <w:style w:type="character" w:customStyle="1" w:styleId="WW8Num11z3">
    <w:name w:val="WW8Num11z3"/>
    <w:rsid w:val="009124D5"/>
  </w:style>
  <w:style w:type="character" w:customStyle="1" w:styleId="WW8Num11z4">
    <w:name w:val="WW8Num11z4"/>
    <w:rsid w:val="009124D5"/>
  </w:style>
  <w:style w:type="character" w:customStyle="1" w:styleId="WW8Num11z5">
    <w:name w:val="WW8Num11z5"/>
    <w:rsid w:val="009124D5"/>
  </w:style>
  <w:style w:type="character" w:customStyle="1" w:styleId="WW8Num11z6">
    <w:name w:val="WW8Num11z6"/>
    <w:rsid w:val="009124D5"/>
  </w:style>
  <w:style w:type="character" w:customStyle="1" w:styleId="WW8Num11z7">
    <w:name w:val="WW8Num11z7"/>
    <w:rsid w:val="009124D5"/>
  </w:style>
  <w:style w:type="character" w:customStyle="1" w:styleId="WW8Num11z8">
    <w:name w:val="WW8Num11z8"/>
    <w:rsid w:val="009124D5"/>
  </w:style>
  <w:style w:type="character" w:customStyle="1" w:styleId="WW-DefaultParagraphFont1">
    <w:name w:val="WW-Default Paragraph Font1"/>
    <w:rsid w:val="009124D5"/>
  </w:style>
  <w:style w:type="character" w:customStyle="1" w:styleId="4">
    <w:name w:val="Προεπιλεγμένη γραμματοσειρά4"/>
    <w:rsid w:val="009124D5"/>
  </w:style>
  <w:style w:type="character" w:customStyle="1" w:styleId="WW8Num2z1">
    <w:name w:val="WW8Num2z1"/>
    <w:rsid w:val="009124D5"/>
  </w:style>
  <w:style w:type="character" w:customStyle="1" w:styleId="WW8Num2z2">
    <w:name w:val="WW8Num2z2"/>
    <w:rsid w:val="009124D5"/>
  </w:style>
  <w:style w:type="character" w:customStyle="1" w:styleId="WW8Num2z3">
    <w:name w:val="WW8Num2z3"/>
    <w:rsid w:val="009124D5"/>
  </w:style>
  <w:style w:type="character" w:customStyle="1" w:styleId="WW8Num2z4">
    <w:name w:val="WW8Num2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124D5"/>
  </w:style>
  <w:style w:type="character" w:customStyle="1" w:styleId="WW8Num2z6">
    <w:name w:val="WW8Num2z6"/>
    <w:rsid w:val="009124D5"/>
  </w:style>
  <w:style w:type="character" w:customStyle="1" w:styleId="WW8Num2z7">
    <w:name w:val="WW8Num2z7"/>
    <w:rsid w:val="009124D5"/>
  </w:style>
  <w:style w:type="character" w:customStyle="1" w:styleId="WW8Num2z8">
    <w:name w:val="WW8Num2z8"/>
    <w:rsid w:val="009124D5"/>
  </w:style>
  <w:style w:type="character" w:customStyle="1" w:styleId="WW8Num9z1">
    <w:name w:val="WW8Num9z1"/>
    <w:rsid w:val="009124D5"/>
    <w:rPr>
      <w:rFonts w:eastAsia="Calibri"/>
      <w:lang w:val="el-GR"/>
    </w:rPr>
  </w:style>
  <w:style w:type="character" w:customStyle="1" w:styleId="WW8Num9z2">
    <w:name w:val="WW8Num9z2"/>
    <w:rsid w:val="009124D5"/>
  </w:style>
  <w:style w:type="character" w:customStyle="1" w:styleId="WW8Num9z3">
    <w:name w:val="WW8Num9z3"/>
    <w:rsid w:val="009124D5"/>
  </w:style>
  <w:style w:type="character" w:customStyle="1" w:styleId="WW8Num9z4">
    <w:name w:val="WW8Num9z4"/>
    <w:rsid w:val="009124D5"/>
  </w:style>
  <w:style w:type="character" w:customStyle="1" w:styleId="WW8Num9z5">
    <w:name w:val="WW8Num9z5"/>
    <w:rsid w:val="009124D5"/>
  </w:style>
  <w:style w:type="character" w:customStyle="1" w:styleId="WW8Num9z6">
    <w:name w:val="WW8Num9z6"/>
    <w:rsid w:val="009124D5"/>
  </w:style>
  <w:style w:type="character" w:customStyle="1" w:styleId="WW8Num9z7">
    <w:name w:val="WW8Num9z7"/>
    <w:rsid w:val="009124D5"/>
  </w:style>
  <w:style w:type="character" w:customStyle="1" w:styleId="WW8Num9z8">
    <w:name w:val="WW8Num9z8"/>
    <w:rsid w:val="009124D5"/>
  </w:style>
  <w:style w:type="character" w:customStyle="1" w:styleId="WW-DefaultParagraphFont11">
    <w:name w:val="WW-Default Paragraph Font11"/>
    <w:rsid w:val="009124D5"/>
  </w:style>
  <w:style w:type="character" w:customStyle="1" w:styleId="WW8Num12z0">
    <w:name w:val="WW8Num12z0"/>
    <w:rsid w:val="009124D5"/>
    <w:rPr>
      <w:rFonts w:ascii="Symbol" w:hAnsi="Symbol" w:cs="Symbol"/>
    </w:rPr>
  </w:style>
  <w:style w:type="character" w:customStyle="1" w:styleId="WW8Num12z1">
    <w:name w:val="WW8Num12z1"/>
    <w:rsid w:val="009124D5"/>
    <w:rPr>
      <w:rFonts w:ascii="Courier New" w:hAnsi="Courier New" w:cs="Courier New"/>
    </w:rPr>
  </w:style>
  <w:style w:type="character" w:customStyle="1" w:styleId="WW8Num12z2">
    <w:name w:val="WW8Num12z2"/>
    <w:rsid w:val="009124D5"/>
    <w:rPr>
      <w:rFonts w:ascii="Wingdings" w:hAnsi="Wingdings" w:cs="Wingdings"/>
    </w:rPr>
  </w:style>
  <w:style w:type="character" w:customStyle="1" w:styleId="WW-DefaultParagraphFont111">
    <w:name w:val="WW-Default Paragraph Font111"/>
    <w:rsid w:val="009124D5"/>
  </w:style>
  <w:style w:type="character" w:customStyle="1" w:styleId="WW-DefaultParagraphFont1111">
    <w:name w:val="WW-Default Paragraph Font1111"/>
    <w:rsid w:val="009124D5"/>
  </w:style>
  <w:style w:type="character" w:customStyle="1" w:styleId="WW-DefaultParagraphFont11111">
    <w:name w:val="WW-Default Paragraph Font11111"/>
    <w:rsid w:val="009124D5"/>
  </w:style>
  <w:style w:type="character" w:customStyle="1" w:styleId="3">
    <w:name w:val="Προεπιλεγμένη γραμματοσειρά3"/>
    <w:rsid w:val="009124D5"/>
  </w:style>
  <w:style w:type="character" w:customStyle="1" w:styleId="WW-DefaultParagraphFont111111">
    <w:name w:val="WW-Default Paragraph Font111111"/>
    <w:rsid w:val="009124D5"/>
  </w:style>
  <w:style w:type="character" w:customStyle="1" w:styleId="DefaultParagraphFont2">
    <w:name w:val="Default Paragraph Font2"/>
    <w:rsid w:val="009124D5"/>
  </w:style>
  <w:style w:type="character" w:customStyle="1" w:styleId="WW8Num12z3">
    <w:name w:val="WW8Num12z3"/>
    <w:rsid w:val="009124D5"/>
  </w:style>
  <w:style w:type="character" w:customStyle="1" w:styleId="WW8Num12z4">
    <w:name w:val="WW8Num12z4"/>
    <w:rsid w:val="009124D5"/>
  </w:style>
  <w:style w:type="character" w:customStyle="1" w:styleId="WW8Num12z5">
    <w:name w:val="WW8Num12z5"/>
    <w:rsid w:val="009124D5"/>
  </w:style>
  <w:style w:type="character" w:customStyle="1" w:styleId="WW8Num12z6">
    <w:name w:val="WW8Num12z6"/>
    <w:rsid w:val="009124D5"/>
  </w:style>
  <w:style w:type="character" w:customStyle="1" w:styleId="WW8Num12z7">
    <w:name w:val="WW8Num12z7"/>
    <w:rsid w:val="009124D5"/>
  </w:style>
  <w:style w:type="character" w:customStyle="1" w:styleId="WW8Num12z8">
    <w:name w:val="WW8Num12z8"/>
    <w:rsid w:val="009124D5"/>
  </w:style>
  <w:style w:type="character" w:customStyle="1" w:styleId="WW8Num13z0">
    <w:name w:val="WW8Num13z0"/>
    <w:rsid w:val="009124D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124D5"/>
  </w:style>
  <w:style w:type="character" w:customStyle="1" w:styleId="WW8Num13z1">
    <w:name w:val="WW8Num13z1"/>
    <w:rsid w:val="009124D5"/>
    <w:rPr>
      <w:rFonts w:eastAsia="Calibri"/>
      <w:lang w:val="el-GR"/>
    </w:rPr>
  </w:style>
  <w:style w:type="character" w:customStyle="1" w:styleId="WW8Num13z2">
    <w:name w:val="WW8Num13z2"/>
    <w:rsid w:val="009124D5"/>
  </w:style>
  <w:style w:type="character" w:customStyle="1" w:styleId="WW8Num13z3">
    <w:name w:val="WW8Num13z3"/>
    <w:rsid w:val="009124D5"/>
  </w:style>
  <w:style w:type="character" w:customStyle="1" w:styleId="WW8Num13z4">
    <w:name w:val="WW8Num13z4"/>
    <w:rsid w:val="009124D5"/>
  </w:style>
  <w:style w:type="character" w:customStyle="1" w:styleId="WW8Num13z5">
    <w:name w:val="WW8Num13z5"/>
    <w:rsid w:val="009124D5"/>
  </w:style>
  <w:style w:type="character" w:customStyle="1" w:styleId="WW8Num13z6">
    <w:name w:val="WW8Num13z6"/>
    <w:rsid w:val="009124D5"/>
  </w:style>
  <w:style w:type="character" w:customStyle="1" w:styleId="WW8Num13z7">
    <w:name w:val="WW8Num13z7"/>
    <w:rsid w:val="009124D5"/>
  </w:style>
  <w:style w:type="character" w:customStyle="1" w:styleId="WW8Num13z8">
    <w:name w:val="WW8Num13z8"/>
    <w:rsid w:val="009124D5"/>
  </w:style>
  <w:style w:type="character" w:customStyle="1" w:styleId="WW8Num14z0">
    <w:name w:val="WW8Num14z0"/>
    <w:rsid w:val="009124D5"/>
    <w:rPr>
      <w:rFonts w:ascii="Symbol" w:hAnsi="Symbol" w:cs="OpenSymbol"/>
    </w:rPr>
  </w:style>
  <w:style w:type="character" w:customStyle="1" w:styleId="WW8Num14z1">
    <w:name w:val="WW8Num14z1"/>
    <w:rsid w:val="009124D5"/>
  </w:style>
  <w:style w:type="character" w:customStyle="1" w:styleId="WW8Num14z2">
    <w:name w:val="WW8Num14z2"/>
    <w:rsid w:val="009124D5"/>
  </w:style>
  <w:style w:type="character" w:customStyle="1" w:styleId="WW8Num14z3">
    <w:name w:val="WW8Num14z3"/>
    <w:rsid w:val="009124D5"/>
  </w:style>
  <w:style w:type="character" w:customStyle="1" w:styleId="WW8Num14z4">
    <w:name w:val="WW8Num14z4"/>
    <w:rsid w:val="009124D5"/>
  </w:style>
  <w:style w:type="character" w:customStyle="1" w:styleId="WW8Num14z5">
    <w:name w:val="WW8Num14z5"/>
    <w:rsid w:val="009124D5"/>
  </w:style>
  <w:style w:type="character" w:customStyle="1" w:styleId="WW8Num14z6">
    <w:name w:val="WW8Num14z6"/>
    <w:rsid w:val="009124D5"/>
  </w:style>
  <w:style w:type="character" w:customStyle="1" w:styleId="WW8Num14z7">
    <w:name w:val="WW8Num14z7"/>
    <w:rsid w:val="009124D5"/>
  </w:style>
  <w:style w:type="character" w:customStyle="1" w:styleId="WW8Num14z8">
    <w:name w:val="WW8Num14z8"/>
    <w:rsid w:val="009124D5"/>
  </w:style>
  <w:style w:type="character" w:customStyle="1" w:styleId="WW8Num15z0">
    <w:name w:val="WW8Num15z0"/>
    <w:rsid w:val="009124D5"/>
  </w:style>
  <w:style w:type="character" w:customStyle="1" w:styleId="WW8Num15z1">
    <w:name w:val="WW8Num15z1"/>
    <w:rsid w:val="009124D5"/>
  </w:style>
  <w:style w:type="character" w:customStyle="1" w:styleId="WW8Num15z2">
    <w:name w:val="WW8Num15z2"/>
    <w:rsid w:val="009124D5"/>
  </w:style>
  <w:style w:type="character" w:customStyle="1" w:styleId="WW8Num15z3">
    <w:name w:val="WW8Num15z3"/>
    <w:rsid w:val="009124D5"/>
  </w:style>
  <w:style w:type="character" w:customStyle="1" w:styleId="WW8Num15z4">
    <w:name w:val="WW8Num15z4"/>
    <w:rsid w:val="009124D5"/>
  </w:style>
  <w:style w:type="character" w:customStyle="1" w:styleId="WW8Num15z5">
    <w:name w:val="WW8Num15z5"/>
    <w:rsid w:val="009124D5"/>
  </w:style>
  <w:style w:type="character" w:customStyle="1" w:styleId="WW8Num15z6">
    <w:name w:val="WW8Num15z6"/>
    <w:rsid w:val="009124D5"/>
  </w:style>
  <w:style w:type="character" w:customStyle="1" w:styleId="WW8Num15z7">
    <w:name w:val="WW8Num15z7"/>
    <w:rsid w:val="009124D5"/>
  </w:style>
  <w:style w:type="character" w:customStyle="1" w:styleId="WW8Num15z8">
    <w:name w:val="WW8Num15z8"/>
    <w:rsid w:val="009124D5"/>
  </w:style>
  <w:style w:type="character" w:customStyle="1" w:styleId="WW8Num16z0">
    <w:name w:val="WW8Num16z0"/>
    <w:rsid w:val="009124D5"/>
  </w:style>
  <w:style w:type="character" w:customStyle="1" w:styleId="WW8Num16z1">
    <w:name w:val="WW8Num16z1"/>
    <w:rsid w:val="009124D5"/>
  </w:style>
  <w:style w:type="character" w:customStyle="1" w:styleId="WW8Num16z2">
    <w:name w:val="WW8Num16z2"/>
    <w:rsid w:val="009124D5"/>
  </w:style>
  <w:style w:type="character" w:customStyle="1" w:styleId="WW8Num16z3">
    <w:name w:val="WW8Num16z3"/>
    <w:rsid w:val="009124D5"/>
  </w:style>
  <w:style w:type="character" w:customStyle="1" w:styleId="WW8Num16z4">
    <w:name w:val="WW8Num16z4"/>
    <w:rsid w:val="009124D5"/>
  </w:style>
  <w:style w:type="character" w:customStyle="1" w:styleId="WW8Num16z5">
    <w:name w:val="WW8Num16z5"/>
    <w:rsid w:val="009124D5"/>
  </w:style>
  <w:style w:type="character" w:customStyle="1" w:styleId="WW8Num16z6">
    <w:name w:val="WW8Num16z6"/>
    <w:rsid w:val="009124D5"/>
  </w:style>
  <w:style w:type="character" w:customStyle="1" w:styleId="WW8Num16z7">
    <w:name w:val="WW8Num16z7"/>
    <w:rsid w:val="009124D5"/>
  </w:style>
  <w:style w:type="character" w:customStyle="1" w:styleId="WW8Num16z8">
    <w:name w:val="WW8Num16z8"/>
    <w:rsid w:val="009124D5"/>
  </w:style>
  <w:style w:type="character" w:customStyle="1" w:styleId="WW-DefaultParagraphFont11111111">
    <w:name w:val="WW-Default Paragraph Font11111111"/>
    <w:rsid w:val="009124D5"/>
  </w:style>
  <w:style w:type="character" w:customStyle="1" w:styleId="WW-DefaultParagraphFont111111111">
    <w:name w:val="WW-Default Paragraph Font111111111"/>
    <w:rsid w:val="009124D5"/>
  </w:style>
  <w:style w:type="character" w:customStyle="1" w:styleId="WW-DefaultParagraphFont1111111111">
    <w:name w:val="WW-Default Paragraph Font1111111111"/>
    <w:rsid w:val="009124D5"/>
  </w:style>
  <w:style w:type="character" w:customStyle="1" w:styleId="WW-DefaultParagraphFont11111111111">
    <w:name w:val="WW-Default Paragraph Font11111111111"/>
    <w:rsid w:val="009124D5"/>
  </w:style>
  <w:style w:type="character" w:customStyle="1" w:styleId="WW-DefaultParagraphFont111111111111">
    <w:name w:val="WW-Default Paragraph Font111111111111"/>
    <w:rsid w:val="009124D5"/>
  </w:style>
  <w:style w:type="character" w:customStyle="1" w:styleId="WW8Num17z0">
    <w:name w:val="WW8Num17z0"/>
    <w:rsid w:val="009124D5"/>
  </w:style>
  <w:style w:type="character" w:customStyle="1" w:styleId="WW8Num17z1">
    <w:name w:val="WW8Num17z1"/>
    <w:rsid w:val="009124D5"/>
  </w:style>
  <w:style w:type="character" w:customStyle="1" w:styleId="WW8Num17z2">
    <w:name w:val="WW8Num17z2"/>
    <w:rsid w:val="009124D5"/>
  </w:style>
  <w:style w:type="character" w:customStyle="1" w:styleId="WW8Num17z3">
    <w:name w:val="WW8Num17z3"/>
    <w:rsid w:val="009124D5"/>
  </w:style>
  <w:style w:type="character" w:customStyle="1" w:styleId="WW8Num17z4">
    <w:name w:val="WW8Num17z4"/>
    <w:rsid w:val="009124D5"/>
  </w:style>
  <w:style w:type="character" w:customStyle="1" w:styleId="WW8Num17z5">
    <w:name w:val="WW8Num17z5"/>
    <w:rsid w:val="009124D5"/>
  </w:style>
  <w:style w:type="character" w:customStyle="1" w:styleId="WW8Num17z6">
    <w:name w:val="WW8Num17z6"/>
    <w:rsid w:val="009124D5"/>
  </w:style>
  <w:style w:type="character" w:customStyle="1" w:styleId="WW8Num17z7">
    <w:name w:val="WW8Num17z7"/>
    <w:rsid w:val="009124D5"/>
  </w:style>
  <w:style w:type="character" w:customStyle="1" w:styleId="WW8Num17z8">
    <w:name w:val="WW8Num17z8"/>
    <w:rsid w:val="009124D5"/>
  </w:style>
  <w:style w:type="character" w:customStyle="1" w:styleId="WW8Num18z0">
    <w:name w:val="WW8Num18z0"/>
    <w:rsid w:val="009124D5"/>
  </w:style>
  <w:style w:type="character" w:customStyle="1" w:styleId="WW8Num18z1">
    <w:name w:val="WW8Num18z1"/>
    <w:rsid w:val="009124D5"/>
  </w:style>
  <w:style w:type="character" w:customStyle="1" w:styleId="WW8Num18z2">
    <w:name w:val="WW8Num18z2"/>
    <w:rsid w:val="009124D5"/>
  </w:style>
  <w:style w:type="character" w:customStyle="1" w:styleId="WW8Num18z3">
    <w:name w:val="WW8Num18z3"/>
    <w:rsid w:val="009124D5"/>
  </w:style>
  <w:style w:type="character" w:customStyle="1" w:styleId="WW8Num18z4">
    <w:name w:val="WW8Num18z4"/>
    <w:rsid w:val="009124D5"/>
  </w:style>
  <w:style w:type="character" w:customStyle="1" w:styleId="WW8Num18z5">
    <w:name w:val="WW8Num18z5"/>
    <w:rsid w:val="009124D5"/>
  </w:style>
  <w:style w:type="character" w:customStyle="1" w:styleId="WW8Num18z6">
    <w:name w:val="WW8Num18z6"/>
    <w:rsid w:val="009124D5"/>
  </w:style>
  <w:style w:type="character" w:customStyle="1" w:styleId="WW8Num18z7">
    <w:name w:val="WW8Num18z7"/>
    <w:rsid w:val="009124D5"/>
  </w:style>
  <w:style w:type="character" w:customStyle="1" w:styleId="WW8Num18z8">
    <w:name w:val="WW8Num18z8"/>
    <w:rsid w:val="009124D5"/>
  </w:style>
  <w:style w:type="character" w:customStyle="1" w:styleId="WW8Num3z1">
    <w:name w:val="WW8Num3z1"/>
    <w:rsid w:val="009124D5"/>
  </w:style>
  <w:style w:type="character" w:customStyle="1" w:styleId="WW8Num3z2">
    <w:name w:val="WW8Num3z2"/>
    <w:rsid w:val="009124D5"/>
  </w:style>
  <w:style w:type="character" w:customStyle="1" w:styleId="WW8Num3z3">
    <w:name w:val="WW8Num3z3"/>
    <w:rsid w:val="009124D5"/>
  </w:style>
  <w:style w:type="character" w:customStyle="1" w:styleId="WW8Num3z4">
    <w:name w:val="WW8Num3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124D5"/>
  </w:style>
  <w:style w:type="character" w:customStyle="1" w:styleId="WW8Num3z6">
    <w:name w:val="WW8Num3z6"/>
    <w:rsid w:val="009124D5"/>
  </w:style>
  <w:style w:type="character" w:customStyle="1" w:styleId="WW8Num3z7">
    <w:name w:val="WW8Num3z7"/>
    <w:rsid w:val="009124D5"/>
  </w:style>
  <w:style w:type="character" w:customStyle="1" w:styleId="WW8Num3z8">
    <w:name w:val="WW8Num3z8"/>
    <w:rsid w:val="009124D5"/>
  </w:style>
  <w:style w:type="character" w:customStyle="1" w:styleId="WW-DefaultParagraphFont1111111111111">
    <w:name w:val="WW-Default Paragraph Font1111111111111"/>
    <w:rsid w:val="009124D5"/>
  </w:style>
  <w:style w:type="character" w:customStyle="1" w:styleId="WW-DefaultParagraphFont11111111111111">
    <w:name w:val="WW-Default Paragraph Font11111111111111"/>
    <w:rsid w:val="009124D5"/>
  </w:style>
  <w:style w:type="character" w:customStyle="1" w:styleId="WW-DefaultParagraphFont111111111111111">
    <w:name w:val="WW-Default Paragraph Font111111111111111"/>
    <w:rsid w:val="009124D5"/>
  </w:style>
  <w:style w:type="character" w:customStyle="1" w:styleId="WW-DefaultParagraphFont1111111111111111">
    <w:name w:val="WW-Default Paragraph Font1111111111111111"/>
    <w:rsid w:val="009124D5"/>
  </w:style>
  <w:style w:type="character" w:customStyle="1" w:styleId="2">
    <w:name w:val="Προεπιλεγμένη γραμματοσειρά2"/>
    <w:rsid w:val="009124D5"/>
  </w:style>
  <w:style w:type="character" w:customStyle="1" w:styleId="WW8Num19z0">
    <w:name w:val="WW8Num19z0"/>
    <w:rsid w:val="009124D5"/>
    <w:rPr>
      <w:rFonts w:ascii="Calibri" w:hAnsi="Calibri" w:cs="Calibri"/>
    </w:rPr>
  </w:style>
  <w:style w:type="character" w:customStyle="1" w:styleId="WW8Num19z1">
    <w:name w:val="WW8Num19z1"/>
    <w:rsid w:val="009124D5"/>
  </w:style>
  <w:style w:type="character" w:customStyle="1" w:styleId="WW8Num20z0">
    <w:name w:val="WW8Num20z0"/>
    <w:rsid w:val="009124D5"/>
    <w:rPr>
      <w:rFonts w:ascii="Calibri" w:eastAsia="Calibri" w:hAnsi="Calibri" w:cs="Times New Roman"/>
    </w:rPr>
  </w:style>
  <w:style w:type="character" w:customStyle="1" w:styleId="WW8Num20z1">
    <w:name w:val="WW8Num20z1"/>
    <w:rsid w:val="009124D5"/>
    <w:rPr>
      <w:rFonts w:ascii="Courier New" w:hAnsi="Courier New" w:cs="Courier New"/>
    </w:rPr>
  </w:style>
  <w:style w:type="character" w:customStyle="1" w:styleId="WW8Num20z2">
    <w:name w:val="WW8Num20z2"/>
    <w:rsid w:val="009124D5"/>
    <w:rPr>
      <w:rFonts w:ascii="Wingdings" w:hAnsi="Wingdings" w:cs="Wingdings"/>
    </w:rPr>
  </w:style>
  <w:style w:type="character" w:customStyle="1" w:styleId="WW8Num20z3">
    <w:name w:val="WW8Num20z3"/>
    <w:rsid w:val="009124D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124D5"/>
  </w:style>
  <w:style w:type="character" w:customStyle="1" w:styleId="WW8Num19z2">
    <w:name w:val="WW8Num19z2"/>
    <w:rsid w:val="009124D5"/>
  </w:style>
  <w:style w:type="character" w:customStyle="1" w:styleId="WW8Num19z3">
    <w:name w:val="WW8Num19z3"/>
    <w:rsid w:val="009124D5"/>
  </w:style>
  <w:style w:type="character" w:customStyle="1" w:styleId="WW8Num19z4">
    <w:name w:val="WW8Num19z4"/>
    <w:rsid w:val="009124D5"/>
  </w:style>
  <w:style w:type="character" w:customStyle="1" w:styleId="WW8Num19z5">
    <w:name w:val="WW8Num19z5"/>
    <w:rsid w:val="009124D5"/>
  </w:style>
  <w:style w:type="character" w:customStyle="1" w:styleId="WW8Num19z6">
    <w:name w:val="WW8Num19z6"/>
    <w:rsid w:val="009124D5"/>
  </w:style>
  <w:style w:type="character" w:customStyle="1" w:styleId="WW8Num19z7">
    <w:name w:val="WW8Num19z7"/>
    <w:rsid w:val="009124D5"/>
  </w:style>
  <w:style w:type="character" w:customStyle="1" w:styleId="WW8Num19z8">
    <w:name w:val="WW8Num19z8"/>
    <w:rsid w:val="009124D5"/>
  </w:style>
  <w:style w:type="character" w:customStyle="1" w:styleId="WW8Num20z4">
    <w:name w:val="WW8Num20z4"/>
    <w:rsid w:val="009124D5"/>
  </w:style>
  <w:style w:type="character" w:customStyle="1" w:styleId="WW8Num20z5">
    <w:name w:val="WW8Num20z5"/>
    <w:rsid w:val="009124D5"/>
  </w:style>
  <w:style w:type="character" w:customStyle="1" w:styleId="WW8Num20z6">
    <w:name w:val="WW8Num20z6"/>
    <w:rsid w:val="009124D5"/>
  </w:style>
  <w:style w:type="character" w:customStyle="1" w:styleId="WW8Num20z7">
    <w:name w:val="WW8Num20z7"/>
    <w:rsid w:val="009124D5"/>
  </w:style>
  <w:style w:type="character" w:customStyle="1" w:styleId="WW8Num20z8">
    <w:name w:val="WW8Num20z8"/>
    <w:rsid w:val="009124D5"/>
  </w:style>
  <w:style w:type="character" w:customStyle="1" w:styleId="WW-DefaultParagraphFont111111111111111111">
    <w:name w:val="WW-Default Paragraph Font111111111111111111"/>
    <w:rsid w:val="009124D5"/>
  </w:style>
  <w:style w:type="character" w:customStyle="1" w:styleId="WW-DefaultParagraphFont1111111111111111111">
    <w:name w:val="WW-Default Paragraph Font1111111111111111111"/>
    <w:rsid w:val="009124D5"/>
  </w:style>
  <w:style w:type="character" w:customStyle="1" w:styleId="WW8Num21z0">
    <w:name w:val="WW8Num21z0"/>
    <w:rsid w:val="009124D5"/>
    <w:rPr>
      <w:rFonts w:ascii="Calibri" w:eastAsia="Times New Roman" w:hAnsi="Calibri" w:cs="Calibri"/>
    </w:rPr>
  </w:style>
  <w:style w:type="character" w:customStyle="1" w:styleId="WW8Num21z1">
    <w:name w:val="WW8Num21z1"/>
    <w:rsid w:val="009124D5"/>
    <w:rPr>
      <w:rFonts w:ascii="Courier New" w:hAnsi="Courier New" w:cs="Courier New"/>
    </w:rPr>
  </w:style>
  <w:style w:type="character" w:customStyle="1" w:styleId="WW8Num21z2">
    <w:name w:val="WW8Num21z2"/>
    <w:rsid w:val="009124D5"/>
    <w:rPr>
      <w:rFonts w:ascii="Wingdings" w:hAnsi="Wingdings" w:cs="Wingdings"/>
    </w:rPr>
  </w:style>
  <w:style w:type="character" w:customStyle="1" w:styleId="WW8Num21z3">
    <w:name w:val="WW8Num21z3"/>
    <w:rsid w:val="009124D5"/>
    <w:rPr>
      <w:rFonts w:ascii="Symbol" w:hAnsi="Symbol" w:cs="Symbol"/>
    </w:rPr>
  </w:style>
  <w:style w:type="character" w:customStyle="1" w:styleId="WW8Num22z0">
    <w:name w:val="WW8Num22z0"/>
    <w:rsid w:val="009124D5"/>
    <w:rPr>
      <w:rFonts w:ascii="Symbol" w:hAnsi="Symbol" w:cs="Symbol"/>
    </w:rPr>
  </w:style>
  <w:style w:type="character" w:customStyle="1" w:styleId="WW8Num22z1">
    <w:name w:val="WW8Num22z1"/>
    <w:rsid w:val="009124D5"/>
    <w:rPr>
      <w:rFonts w:ascii="Courier New" w:hAnsi="Courier New" w:cs="Courier New"/>
    </w:rPr>
  </w:style>
  <w:style w:type="character" w:customStyle="1" w:styleId="WW8Num22z2">
    <w:name w:val="WW8Num22z2"/>
    <w:rsid w:val="009124D5"/>
    <w:rPr>
      <w:rFonts w:ascii="Wingdings" w:hAnsi="Wingdings" w:cs="Wingdings"/>
    </w:rPr>
  </w:style>
  <w:style w:type="character" w:customStyle="1" w:styleId="WW8Num23z0">
    <w:name w:val="WW8Num23z0"/>
    <w:rsid w:val="009124D5"/>
    <w:rPr>
      <w:rFonts w:ascii="Calibri" w:eastAsia="Times New Roman" w:hAnsi="Calibri" w:cs="Calibri"/>
    </w:rPr>
  </w:style>
  <w:style w:type="character" w:customStyle="1" w:styleId="WW8Num23z1">
    <w:name w:val="WW8Num23z1"/>
    <w:rsid w:val="009124D5"/>
    <w:rPr>
      <w:rFonts w:ascii="Courier New" w:hAnsi="Courier New" w:cs="Courier New"/>
    </w:rPr>
  </w:style>
  <w:style w:type="character" w:customStyle="1" w:styleId="WW8Num23z2">
    <w:name w:val="WW8Num23z2"/>
    <w:rsid w:val="009124D5"/>
    <w:rPr>
      <w:rFonts w:ascii="Wingdings" w:hAnsi="Wingdings" w:cs="Wingdings"/>
    </w:rPr>
  </w:style>
  <w:style w:type="character" w:customStyle="1" w:styleId="WW8Num23z3">
    <w:name w:val="WW8Num23z3"/>
    <w:rsid w:val="009124D5"/>
    <w:rPr>
      <w:rFonts w:ascii="Symbol" w:hAnsi="Symbol" w:cs="Symbol"/>
    </w:rPr>
  </w:style>
  <w:style w:type="character" w:customStyle="1" w:styleId="WW8Num24z0">
    <w:name w:val="WW8Num24z0"/>
    <w:rsid w:val="009124D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124D5"/>
    <w:rPr>
      <w:rFonts w:ascii="Courier New" w:hAnsi="Courier New" w:cs="Courier New"/>
    </w:rPr>
  </w:style>
  <w:style w:type="character" w:customStyle="1" w:styleId="WW8Num24z2">
    <w:name w:val="WW8Num24z2"/>
    <w:rsid w:val="009124D5"/>
    <w:rPr>
      <w:rFonts w:ascii="Wingdings" w:hAnsi="Wingdings" w:cs="Wingdings"/>
    </w:rPr>
  </w:style>
  <w:style w:type="character" w:customStyle="1" w:styleId="WW8Num25z0">
    <w:name w:val="WW8Num25z0"/>
    <w:rsid w:val="009124D5"/>
    <w:rPr>
      <w:rFonts w:ascii="Symbol" w:hAnsi="Symbol" w:cs="Symbol"/>
    </w:rPr>
  </w:style>
  <w:style w:type="character" w:customStyle="1" w:styleId="WW8Num25z1">
    <w:name w:val="WW8Num25z1"/>
    <w:rsid w:val="009124D5"/>
    <w:rPr>
      <w:rFonts w:ascii="Courier New" w:hAnsi="Courier New" w:cs="Courier New"/>
    </w:rPr>
  </w:style>
  <w:style w:type="character" w:customStyle="1" w:styleId="WW8Num25z2">
    <w:name w:val="WW8Num25z2"/>
    <w:rsid w:val="009124D5"/>
    <w:rPr>
      <w:rFonts w:ascii="Wingdings" w:hAnsi="Wingdings" w:cs="Wingdings"/>
    </w:rPr>
  </w:style>
  <w:style w:type="character" w:customStyle="1" w:styleId="WW8Num26z0">
    <w:name w:val="WW8Num26z0"/>
    <w:rsid w:val="009124D5"/>
    <w:rPr>
      <w:rFonts w:ascii="Symbol" w:hAnsi="Symbol" w:cs="Symbol"/>
    </w:rPr>
  </w:style>
  <w:style w:type="character" w:customStyle="1" w:styleId="WW8Num26z1">
    <w:name w:val="WW8Num26z1"/>
    <w:rsid w:val="009124D5"/>
    <w:rPr>
      <w:rFonts w:ascii="Courier New" w:hAnsi="Courier New" w:cs="Courier New"/>
    </w:rPr>
  </w:style>
  <w:style w:type="character" w:customStyle="1" w:styleId="WW8Num26z2">
    <w:name w:val="WW8Num26z2"/>
    <w:rsid w:val="009124D5"/>
    <w:rPr>
      <w:rFonts w:ascii="Wingdings" w:hAnsi="Wingdings" w:cs="Wingdings"/>
    </w:rPr>
  </w:style>
  <w:style w:type="character" w:customStyle="1" w:styleId="WW8Num27z0">
    <w:name w:val="WW8Num27z0"/>
    <w:rsid w:val="009124D5"/>
    <w:rPr>
      <w:rFonts w:ascii="Calibri" w:eastAsia="Times New Roman" w:hAnsi="Calibri" w:cs="Calibri"/>
    </w:rPr>
  </w:style>
  <w:style w:type="character" w:customStyle="1" w:styleId="WW8Num27z1">
    <w:name w:val="WW8Num27z1"/>
    <w:rsid w:val="009124D5"/>
    <w:rPr>
      <w:rFonts w:ascii="Courier New" w:hAnsi="Courier New" w:cs="Courier New"/>
    </w:rPr>
  </w:style>
  <w:style w:type="character" w:customStyle="1" w:styleId="WW8Num27z2">
    <w:name w:val="WW8Num27z2"/>
    <w:rsid w:val="009124D5"/>
    <w:rPr>
      <w:rFonts w:ascii="Wingdings" w:hAnsi="Wingdings" w:cs="Wingdings"/>
    </w:rPr>
  </w:style>
  <w:style w:type="character" w:customStyle="1" w:styleId="WW8Num27z3">
    <w:name w:val="WW8Num27z3"/>
    <w:rsid w:val="009124D5"/>
    <w:rPr>
      <w:rFonts w:ascii="Symbol" w:hAnsi="Symbol" w:cs="Symbol"/>
    </w:rPr>
  </w:style>
  <w:style w:type="character" w:customStyle="1" w:styleId="WW8Num28z0">
    <w:name w:val="WW8Num28z0"/>
    <w:rsid w:val="009124D5"/>
    <w:rPr>
      <w:rFonts w:ascii="Symbol" w:hAnsi="Symbol" w:cs="Symbol"/>
    </w:rPr>
  </w:style>
  <w:style w:type="character" w:customStyle="1" w:styleId="WW8Num28z1">
    <w:name w:val="WW8Num28z1"/>
    <w:rsid w:val="009124D5"/>
    <w:rPr>
      <w:rFonts w:ascii="Courier New" w:hAnsi="Courier New" w:cs="Courier New"/>
    </w:rPr>
  </w:style>
  <w:style w:type="character" w:customStyle="1" w:styleId="WW8Num28z2">
    <w:name w:val="WW8Num28z2"/>
    <w:rsid w:val="009124D5"/>
    <w:rPr>
      <w:rFonts w:ascii="Wingdings" w:hAnsi="Wingdings" w:cs="Wingdings"/>
    </w:rPr>
  </w:style>
  <w:style w:type="character" w:customStyle="1" w:styleId="WW8Num29z0">
    <w:name w:val="WW8Num29z0"/>
    <w:rsid w:val="009124D5"/>
    <w:rPr>
      <w:rFonts w:ascii="Calibri" w:eastAsia="Times New Roman" w:hAnsi="Calibri" w:cs="Calibri"/>
    </w:rPr>
  </w:style>
  <w:style w:type="character" w:customStyle="1" w:styleId="WW8Num29z1">
    <w:name w:val="WW8Num29z1"/>
    <w:rsid w:val="009124D5"/>
    <w:rPr>
      <w:rFonts w:ascii="Courier New" w:hAnsi="Courier New" w:cs="Courier New"/>
    </w:rPr>
  </w:style>
  <w:style w:type="character" w:customStyle="1" w:styleId="WW8Num29z2">
    <w:name w:val="WW8Num29z2"/>
    <w:rsid w:val="009124D5"/>
    <w:rPr>
      <w:rFonts w:ascii="Wingdings" w:hAnsi="Wingdings" w:cs="Wingdings"/>
    </w:rPr>
  </w:style>
  <w:style w:type="character" w:customStyle="1" w:styleId="WW8Num29z3">
    <w:name w:val="WW8Num29z3"/>
    <w:rsid w:val="009124D5"/>
    <w:rPr>
      <w:rFonts w:ascii="Symbol" w:hAnsi="Symbol" w:cs="Symbol"/>
    </w:rPr>
  </w:style>
  <w:style w:type="character" w:customStyle="1" w:styleId="WW8Num30z0">
    <w:name w:val="WW8Num30z0"/>
    <w:rsid w:val="009124D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124D5"/>
    <w:rPr>
      <w:rFonts w:ascii="Courier New" w:hAnsi="Courier New" w:cs="Courier New"/>
    </w:rPr>
  </w:style>
  <w:style w:type="character" w:customStyle="1" w:styleId="WW8Num30z2">
    <w:name w:val="WW8Num30z2"/>
    <w:rsid w:val="009124D5"/>
    <w:rPr>
      <w:rFonts w:ascii="Wingdings" w:hAnsi="Wingdings" w:cs="Wingdings"/>
    </w:rPr>
  </w:style>
  <w:style w:type="character" w:customStyle="1" w:styleId="WW8Num31z0">
    <w:name w:val="WW8Num31z0"/>
    <w:rsid w:val="009124D5"/>
    <w:rPr>
      <w:rFonts w:cs="Times New Roman"/>
    </w:rPr>
  </w:style>
  <w:style w:type="character" w:customStyle="1" w:styleId="WW8Num32z0">
    <w:name w:val="WW8Num32z0"/>
    <w:rsid w:val="009124D5"/>
  </w:style>
  <w:style w:type="character" w:customStyle="1" w:styleId="WW8Num32z1">
    <w:name w:val="WW8Num32z1"/>
    <w:rsid w:val="009124D5"/>
  </w:style>
  <w:style w:type="character" w:customStyle="1" w:styleId="WW8Num32z2">
    <w:name w:val="WW8Num32z2"/>
    <w:rsid w:val="009124D5"/>
  </w:style>
  <w:style w:type="character" w:customStyle="1" w:styleId="WW8Num32z3">
    <w:name w:val="WW8Num32z3"/>
    <w:rsid w:val="009124D5"/>
  </w:style>
  <w:style w:type="character" w:customStyle="1" w:styleId="WW8Num32z4">
    <w:name w:val="WW8Num32z4"/>
    <w:rsid w:val="009124D5"/>
  </w:style>
  <w:style w:type="character" w:customStyle="1" w:styleId="WW8Num32z5">
    <w:name w:val="WW8Num32z5"/>
    <w:rsid w:val="009124D5"/>
  </w:style>
  <w:style w:type="character" w:customStyle="1" w:styleId="WW8Num32z6">
    <w:name w:val="WW8Num32z6"/>
    <w:rsid w:val="009124D5"/>
  </w:style>
  <w:style w:type="character" w:customStyle="1" w:styleId="WW8Num32z7">
    <w:name w:val="WW8Num32z7"/>
    <w:rsid w:val="009124D5"/>
  </w:style>
  <w:style w:type="character" w:customStyle="1" w:styleId="WW8Num32z8">
    <w:name w:val="WW8Num32z8"/>
    <w:rsid w:val="009124D5"/>
  </w:style>
  <w:style w:type="character" w:customStyle="1" w:styleId="WW8Num33z0">
    <w:name w:val="WW8Num33z0"/>
    <w:rsid w:val="009124D5"/>
    <w:rPr>
      <w:rFonts w:ascii="Symbol" w:eastAsia="Calibri" w:hAnsi="Symbol" w:cs="Symbol"/>
    </w:rPr>
  </w:style>
  <w:style w:type="character" w:customStyle="1" w:styleId="WW8Num33z1">
    <w:name w:val="WW8Num33z1"/>
    <w:rsid w:val="009124D5"/>
    <w:rPr>
      <w:rFonts w:ascii="Courier New" w:hAnsi="Courier New" w:cs="Courier New"/>
    </w:rPr>
  </w:style>
  <w:style w:type="character" w:customStyle="1" w:styleId="WW8Num33z2">
    <w:name w:val="WW8Num33z2"/>
    <w:rsid w:val="009124D5"/>
    <w:rPr>
      <w:rFonts w:ascii="Wingdings" w:hAnsi="Wingdings" w:cs="Wingdings"/>
    </w:rPr>
  </w:style>
  <w:style w:type="character" w:customStyle="1" w:styleId="WW8Num34z0">
    <w:name w:val="WW8Num34z0"/>
    <w:rsid w:val="009124D5"/>
    <w:rPr>
      <w:rFonts w:ascii="Symbol" w:hAnsi="Symbol" w:cs="Symbol"/>
    </w:rPr>
  </w:style>
  <w:style w:type="character" w:customStyle="1" w:styleId="WW8Num34z1">
    <w:name w:val="WW8Num34z1"/>
    <w:rsid w:val="009124D5"/>
    <w:rPr>
      <w:rFonts w:ascii="Courier New" w:hAnsi="Courier New" w:cs="Courier New"/>
    </w:rPr>
  </w:style>
  <w:style w:type="character" w:customStyle="1" w:styleId="WW8Num34z2">
    <w:name w:val="WW8Num34z2"/>
    <w:rsid w:val="009124D5"/>
    <w:rPr>
      <w:rFonts w:ascii="Wingdings" w:hAnsi="Wingdings" w:cs="Wingdings"/>
    </w:rPr>
  </w:style>
  <w:style w:type="character" w:customStyle="1" w:styleId="WW8Num35z0">
    <w:name w:val="WW8Num35z0"/>
    <w:rsid w:val="009124D5"/>
    <w:rPr>
      <w:rFonts w:ascii="Calibri" w:eastAsia="Times New Roman" w:hAnsi="Calibri" w:cs="Calibri"/>
    </w:rPr>
  </w:style>
  <w:style w:type="character" w:customStyle="1" w:styleId="WW8Num35z1">
    <w:name w:val="WW8Num35z1"/>
    <w:rsid w:val="009124D5"/>
    <w:rPr>
      <w:rFonts w:ascii="Courier New" w:hAnsi="Courier New" w:cs="Courier New"/>
    </w:rPr>
  </w:style>
  <w:style w:type="character" w:customStyle="1" w:styleId="WW8Num35z2">
    <w:name w:val="WW8Num35z2"/>
    <w:rsid w:val="009124D5"/>
    <w:rPr>
      <w:rFonts w:ascii="Wingdings" w:hAnsi="Wingdings" w:cs="Wingdings"/>
    </w:rPr>
  </w:style>
  <w:style w:type="character" w:customStyle="1" w:styleId="WW8Num35z3">
    <w:name w:val="WW8Num35z3"/>
    <w:rsid w:val="009124D5"/>
    <w:rPr>
      <w:rFonts w:ascii="Symbol" w:hAnsi="Symbol" w:cs="Symbol"/>
    </w:rPr>
  </w:style>
  <w:style w:type="character" w:customStyle="1" w:styleId="WW8Num36z0">
    <w:name w:val="WW8Num36z0"/>
    <w:rsid w:val="009124D5"/>
    <w:rPr>
      <w:lang w:val="el-GR"/>
    </w:rPr>
  </w:style>
  <w:style w:type="character" w:customStyle="1" w:styleId="WW8Num36z1">
    <w:name w:val="WW8Num36z1"/>
    <w:rsid w:val="009124D5"/>
  </w:style>
  <w:style w:type="character" w:customStyle="1" w:styleId="WW8Num36z2">
    <w:name w:val="WW8Num36z2"/>
    <w:rsid w:val="009124D5"/>
  </w:style>
  <w:style w:type="character" w:customStyle="1" w:styleId="WW8Num36z3">
    <w:name w:val="WW8Num36z3"/>
    <w:rsid w:val="009124D5"/>
  </w:style>
  <w:style w:type="character" w:customStyle="1" w:styleId="WW8Num36z4">
    <w:name w:val="WW8Num36z4"/>
    <w:rsid w:val="009124D5"/>
  </w:style>
  <w:style w:type="character" w:customStyle="1" w:styleId="WW8Num36z5">
    <w:name w:val="WW8Num36z5"/>
    <w:rsid w:val="009124D5"/>
  </w:style>
  <w:style w:type="character" w:customStyle="1" w:styleId="WW8Num36z6">
    <w:name w:val="WW8Num36z6"/>
    <w:rsid w:val="009124D5"/>
  </w:style>
  <w:style w:type="character" w:customStyle="1" w:styleId="WW8Num36z7">
    <w:name w:val="WW8Num36z7"/>
    <w:rsid w:val="009124D5"/>
  </w:style>
  <w:style w:type="character" w:customStyle="1" w:styleId="WW8Num36z8">
    <w:name w:val="WW8Num36z8"/>
    <w:rsid w:val="009124D5"/>
  </w:style>
  <w:style w:type="character" w:customStyle="1" w:styleId="WW8Num37z0">
    <w:name w:val="WW8Num37z0"/>
    <w:rsid w:val="009124D5"/>
    <w:rPr>
      <w:rFonts w:ascii="Calibri" w:eastAsia="Times New Roman" w:hAnsi="Calibri" w:cs="Calibri"/>
    </w:rPr>
  </w:style>
  <w:style w:type="character" w:customStyle="1" w:styleId="WW8Num37z1">
    <w:name w:val="WW8Num37z1"/>
    <w:rsid w:val="009124D5"/>
    <w:rPr>
      <w:rFonts w:ascii="Courier New" w:hAnsi="Courier New" w:cs="Courier New"/>
    </w:rPr>
  </w:style>
  <w:style w:type="character" w:customStyle="1" w:styleId="WW8Num37z2">
    <w:name w:val="WW8Num37z2"/>
    <w:rsid w:val="009124D5"/>
    <w:rPr>
      <w:rFonts w:ascii="Wingdings" w:hAnsi="Wingdings" w:cs="Wingdings"/>
    </w:rPr>
  </w:style>
  <w:style w:type="character" w:customStyle="1" w:styleId="WW8Num37z3">
    <w:name w:val="WW8Num37z3"/>
    <w:rsid w:val="009124D5"/>
    <w:rPr>
      <w:rFonts w:ascii="Symbol" w:hAnsi="Symbol" w:cs="Symbol"/>
    </w:rPr>
  </w:style>
  <w:style w:type="character" w:customStyle="1" w:styleId="WW8Num38z0">
    <w:name w:val="WW8Num38z0"/>
    <w:rsid w:val="009124D5"/>
  </w:style>
  <w:style w:type="character" w:customStyle="1" w:styleId="WW8Num38z1">
    <w:name w:val="WW8Num38z1"/>
    <w:rsid w:val="009124D5"/>
  </w:style>
  <w:style w:type="character" w:customStyle="1" w:styleId="WW8Num38z2">
    <w:name w:val="WW8Num38z2"/>
    <w:rsid w:val="009124D5"/>
  </w:style>
  <w:style w:type="character" w:customStyle="1" w:styleId="WW8Num38z3">
    <w:name w:val="WW8Num38z3"/>
    <w:rsid w:val="009124D5"/>
  </w:style>
  <w:style w:type="character" w:customStyle="1" w:styleId="WW8Num38z4">
    <w:name w:val="WW8Num38z4"/>
    <w:rsid w:val="009124D5"/>
  </w:style>
  <w:style w:type="character" w:customStyle="1" w:styleId="WW8Num38z5">
    <w:name w:val="WW8Num38z5"/>
    <w:rsid w:val="009124D5"/>
  </w:style>
  <w:style w:type="character" w:customStyle="1" w:styleId="WW8Num38z6">
    <w:name w:val="WW8Num38z6"/>
    <w:rsid w:val="009124D5"/>
  </w:style>
  <w:style w:type="character" w:customStyle="1" w:styleId="WW8Num38z7">
    <w:name w:val="WW8Num38z7"/>
    <w:rsid w:val="009124D5"/>
  </w:style>
  <w:style w:type="character" w:customStyle="1" w:styleId="WW8Num38z8">
    <w:name w:val="WW8Num38z8"/>
    <w:rsid w:val="009124D5"/>
  </w:style>
  <w:style w:type="character" w:customStyle="1" w:styleId="WW-DefaultParagraphFont11111111111111111111">
    <w:name w:val="WW-Default Paragraph Font11111111111111111111"/>
    <w:rsid w:val="009124D5"/>
  </w:style>
  <w:style w:type="character" w:customStyle="1" w:styleId="WW8Num4z1">
    <w:name w:val="WW8Num4z1"/>
    <w:rsid w:val="009124D5"/>
    <w:rPr>
      <w:rFonts w:cs="Times New Roman"/>
    </w:rPr>
  </w:style>
  <w:style w:type="character" w:customStyle="1" w:styleId="WW8Num5z1">
    <w:name w:val="WW8Num5z1"/>
    <w:rsid w:val="009124D5"/>
    <w:rPr>
      <w:rFonts w:cs="Times New Roman"/>
    </w:rPr>
  </w:style>
  <w:style w:type="character" w:customStyle="1" w:styleId="WW8Num29z4">
    <w:name w:val="WW8Num29z4"/>
    <w:rsid w:val="009124D5"/>
  </w:style>
  <w:style w:type="character" w:customStyle="1" w:styleId="WW8Num29z5">
    <w:name w:val="WW8Num29z5"/>
    <w:rsid w:val="009124D5"/>
  </w:style>
  <w:style w:type="character" w:customStyle="1" w:styleId="WW8Num29z6">
    <w:name w:val="WW8Num29z6"/>
    <w:rsid w:val="009124D5"/>
  </w:style>
  <w:style w:type="character" w:customStyle="1" w:styleId="WW8Num29z7">
    <w:name w:val="WW8Num29z7"/>
    <w:rsid w:val="009124D5"/>
  </w:style>
  <w:style w:type="character" w:customStyle="1" w:styleId="WW8Num29z8">
    <w:name w:val="WW8Num29z8"/>
    <w:rsid w:val="009124D5"/>
  </w:style>
  <w:style w:type="character" w:customStyle="1" w:styleId="WW8Num30z3">
    <w:name w:val="WW8Num30z3"/>
    <w:rsid w:val="009124D5"/>
    <w:rPr>
      <w:rFonts w:ascii="Symbol" w:hAnsi="Symbol" w:cs="Symbol"/>
    </w:rPr>
  </w:style>
  <w:style w:type="character" w:customStyle="1" w:styleId="WW8Num31z1">
    <w:name w:val="WW8Num31z1"/>
    <w:rsid w:val="009124D5"/>
  </w:style>
  <w:style w:type="character" w:customStyle="1" w:styleId="WW8Num31z2">
    <w:name w:val="WW8Num31z2"/>
    <w:rsid w:val="009124D5"/>
  </w:style>
  <w:style w:type="character" w:customStyle="1" w:styleId="WW8Num31z3">
    <w:name w:val="WW8Num31z3"/>
    <w:rsid w:val="009124D5"/>
  </w:style>
  <w:style w:type="character" w:customStyle="1" w:styleId="WW8Num31z4">
    <w:name w:val="WW8Num31z4"/>
    <w:rsid w:val="009124D5"/>
  </w:style>
  <w:style w:type="character" w:customStyle="1" w:styleId="WW8Num31z5">
    <w:name w:val="WW8Num31z5"/>
    <w:rsid w:val="009124D5"/>
  </w:style>
  <w:style w:type="character" w:customStyle="1" w:styleId="WW8Num31z6">
    <w:name w:val="WW8Num31z6"/>
    <w:rsid w:val="009124D5"/>
  </w:style>
  <w:style w:type="character" w:customStyle="1" w:styleId="WW8Num31z7">
    <w:name w:val="WW8Num31z7"/>
    <w:rsid w:val="009124D5"/>
  </w:style>
  <w:style w:type="character" w:customStyle="1" w:styleId="WW8Num31z8">
    <w:name w:val="WW8Num31z8"/>
    <w:rsid w:val="009124D5"/>
  </w:style>
  <w:style w:type="character" w:customStyle="1" w:styleId="WW8Num39z0">
    <w:name w:val="WW8Num39z0"/>
    <w:rsid w:val="009124D5"/>
    <w:rPr>
      <w:rFonts w:ascii="Calibri" w:eastAsia="Times New Roman" w:hAnsi="Calibri" w:cs="Calibri"/>
    </w:rPr>
  </w:style>
  <w:style w:type="character" w:customStyle="1" w:styleId="WW8Num39z1">
    <w:name w:val="WW8Num39z1"/>
    <w:rsid w:val="009124D5"/>
    <w:rPr>
      <w:rFonts w:ascii="Courier New" w:hAnsi="Courier New" w:cs="Courier New"/>
    </w:rPr>
  </w:style>
  <w:style w:type="character" w:customStyle="1" w:styleId="WW8Num39z2">
    <w:name w:val="WW8Num39z2"/>
    <w:rsid w:val="009124D5"/>
    <w:rPr>
      <w:rFonts w:ascii="Wingdings" w:hAnsi="Wingdings" w:cs="Wingdings"/>
    </w:rPr>
  </w:style>
  <w:style w:type="character" w:customStyle="1" w:styleId="WW8Num39z3">
    <w:name w:val="WW8Num39z3"/>
    <w:rsid w:val="009124D5"/>
    <w:rPr>
      <w:rFonts w:ascii="Symbol" w:hAnsi="Symbol" w:cs="Symbol"/>
    </w:rPr>
  </w:style>
  <w:style w:type="character" w:customStyle="1" w:styleId="WW8Num40z0">
    <w:name w:val="WW8Num40z0"/>
    <w:rsid w:val="009124D5"/>
    <w:rPr>
      <w:rFonts w:ascii="Symbol" w:hAnsi="Symbol" w:cs="Symbol"/>
    </w:rPr>
  </w:style>
  <w:style w:type="character" w:customStyle="1" w:styleId="WW8Num40z1">
    <w:name w:val="WW8Num40z1"/>
    <w:rsid w:val="009124D5"/>
    <w:rPr>
      <w:rFonts w:ascii="Courier New" w:hAnsi="Courier New" w:cs="Courier New"/>
    </w:rPr>
  </w:style>
  <w:style w:type="character" w:customStyle="1" w:styleId="WW8Num40z2">
    <w:name w:val="WW8Num40z2"/>
    <w:rsid w:val="009124D5"/>
    <w:rPr>
      <w:rFonts w:ascii="Wingdings" w:hAnsi="Wingdings" w:cs="Wingdings"/>
    </w:rPr>
  </w:style>
  <w:style w:type="character" w:customStyle="1" w:styleId="WW8Num41z0">
    <w:name w:val="WW8Num41z0"/>
    <w:rsid w:val="009124D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124D5"/>
    <w:rPr>
      <w:rFonts w:cs="Times New Roman"/>
    </w:rPr>
  </w:style>
  <w:style w:type="character" w:customStyle="1" w:styleId="WW8Num41z2">
    <w:name w:val="WW8Num41z2"/>
    <w:rsid w:val="009124D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124D5"/>
  </w:style>
  <w:style w:type="character" w:customStyle="1" w:styleId="Heading1Char">
    <w:name w:val="Heading 1 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124D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124D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124D5"/>
    <w:rPr>
      <w:sz w:val="24"/>
      <w:szCs w:val="24"/>
      <w:lang w:val="en-GB"/>
    </w:rPr>
  </w:style>
  <w:style w:type="character" w:customStyle="1" w:styleId="FooterChar">
    <w:name w:val="Footer Char"/>
    <w:rsid w:val="009124D5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sid w:val="009124D5"/>
    <w:rPr>
      <w:sz w:val="16"/>
    </w:rPr>
  </w:style>
  <w:style w:type="character" w:styleId="Hyperlink">
    <w:name w:val="Hyperlink"/>
    <w:uiPriority w:val="99"/>
    <w:rsid w:val="009124D5"/>
    <w:rPr>
      <w:color w:val="0000FF"/>
      <w:u w:val="single"/>
    </w:rPr>
  </w:style>
  <w:style w:type="character" w:customStyle="1" w:styleId="HeaderChar">
    <w:name w:val="Header Char"/>
    <w:rsid w:val="009124D5"/>
    <w:rPr>
      <w:rFonts w:cs="Times New Roman"/>
      <w:sz w:val="24"/>
      <w:szCs w:val="24"/>
      <w:lang w:val="en-GB"/>
    </w:rPr>
  </w:style>
  <w:style w:type="character" w:styleId="PageNumber">
    <w:name w:val="page number"/>
    <w:rsid w:val="009124D5"/>
    <w:rPr>
      <w:rFonts w:cs="Times New Roman"/>
    </w:rPr>
  </w:style>
  <w:style w:type="character" w:customStyle="1" w:styleId="BalloonTextChar">
    <w:name w:val="Balloon Text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124D5"/>
    <w:rPr>
      <w:rFonts w:cs="Times New Roman"/>
      <w:lang w:val="en-GB"/>
    </w:rPr>
  </w:style>
  <w:style w:type="character" w:customStyle="1" w:styleId="CommentSubjectChar">
    <w:name w:val="Comment Subject Char"/>
    <w:rsid w:val="009124D5"/>
    <w:rPr>
      <w:rFonts w:cs="Times New Roman"/>
      <w:b/>
      <w:bCs/>
      <w:lang w:val="en-GB"/>
    </w:rPr>
  </w:style>
  <w:style w:type="character" w:customStyle="1" w:styleId="BodyTextChar">
    <w:name w:val="Body Text Char"/>
    <w:rsid w:val="009124D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9124D5"/>
    <w:rPr>
      <w:rFonts w:cs="Times New Roman"/>
      <w:color w:val="808080"/>
    </w:rPr>
  </w:style>
  <w:style w:type="character" w:customStyle="1" w:styleId="a">
    <w:name w:val="Χαρακτήρες υποσημείωσης"/>
    <w:rsid w:val="009124D5"/>
    <w:rPr>
      <w:rFonts w:cs="Times New Roman"/>
      <w:vertAlign w:val="superscript"/>
    </w:rPr>
  </w:style>
  <w:style w:type="character" w:customStyle="1" w:styleId="FootnoteTextChar">
    <w:name w:val="Footnote Text Char"/>
    <w:rsid w:val="009124D5"/>
    <w:rPr>
      <w:rFonts w:ascii="Calibri" w:hAnsi="Calibri" w:cs="Times New Roman"/>
    </w:rPr>
  </w:style>
  <w:style w:type="character" w:customStyle="1" w:styleId="Heading3Char">
    <w:name w:val="Heading 3 Char"/>
    <w:rsid w:val="009124D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124D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124D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124D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124D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9124D5"/>
    <w:rPr>
      <w:vertAlign w:val="superscript"/>
    </w:rPr>
  </w:style>
  <w:style w:type="character" w:customStyle="1" w:styleId="FootnoteReference2">
    <w:name w:val="Footnote Reference2"/>
    <w:rsid w:val="009124D5"/>
    <w:rPr>
      <w:vertAlign w:val="superscript"/>
    </w:rPr>
  </w:style>
  <w:style w:type="character" w:customStyle="1" w:styleId="EndnoteReference1">
    <w:name w:val="Endnote Reference1"/>
    <w:rsid w:val="009124D5"/>
    <w:rPr>
      <w:vertAlign w:val="superscript"/>
    </w:rPr>
  </w:style>
  <w:style w:type="character" w:customStyle="1" w:styleId="a1">
    <w:name w:val="Κουκκίδες"/>
    <w:rsid w:val="009124D5"/>
    <w:rPr>
      <w:rFonts w:ascii="OpenSymbol" w:eastAsia="OpenSymbol" w:hAnsi="OpenSymbol" w:cs="OpenSymbol"/>
    </w:rPr>
  </w:style>
  <w:style w:type="character" w:styleId="Strong">
    <w:name w:val="Strong"/>
    <w:qFormat/>
    <w:rsid w:val="009124D5"/>
    <w:rPr>
      <w:b/>
      <w:bCs/>
    </w:rPr>
  </w:style>
  <w:style w:type="character" w:customStyle="1" w:styleId="1">
    <w:name w:val="Προεπιλεγμένη γραμματοσειρά1"/>
    <w:rsid w:val="009124D5"/>
  </w:style>
  <w:style w:type="character" w:customStyle="1" w:styleId="a2">
    <w:name w:val="Σύμβολο υποσημείωσης"/>
    <w:rsid w:val="009124D5"/>
    <w:rPr>
      <w:vertAlign w:val="superscript"/>
    </w:rPr>
  </w:style>
  <w:style w:type="character" w:styleId="Emphasis">
    <w:name w:val="Emphasis"/>
    <w:qFormat/>
    <w:rsid w:val="009124D5"/>
    <w:rPr>
      <w:i/>
      <w:iCs/>
    </w:rPr>
  </w:style>
  <w:style w:type="character" w:customStyle="1" w:styleId="a3">
    <w:name w:val="Χαρακτήρες αρίθμησης"/>
    <w:rsid w:val="009124D5"/>
  </w:style>
  <w:style w:type="character" w:customStyle="1" w:styleId="normalwithoutspacingChar">
    <w:name w:val="normal_without_spacing Char"/>
    <w:rsid w:val="009124D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124D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124D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124D5"/>
  </w:style>
  <w:style w:type="character" w:customStyle="1" w:styleId="BodyTextIndent3Char">
    <w:name w:val="Body Text Indent 3 Char"/>
    <w:rsid w:val="009124D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124D5"/>
    <w:rPr>
      <w:vertAlign w:val="superscript"/>
    </w:rPr>
  </w:style>
  <w:style w:type="character" w:customStyle="1" w:styleId="WW-EndnoteReference">
    <w:name w:val="WW-Endnote Reference"/>
    <w:rsid w:val="009124D5"/>
    <w:rPr>
      <w:vertAlign w:val="superscript"/>
    </w:rPr>
  </w:style>
  <w:style w:type="character" w:customStyle="1" w:styleId="FootnoteReference1">
    <w:name w:val="Footnote Reference1"/>
    <w:rsid w:val="009124D5"/>
    <w:rPr>
      <w:vertAlign w:val="superscript"/>
    </w:rPr>
  </w:style>
  <w:style w:type="character" w:customStyle="1" w:styleId="FootnoteTextChar2">
    <w:name w:val="Footnote Text Char2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124D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124D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124D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124D5"/>
    <w:rPr>
      <w:vertAlign w:val="superscript"/>
    </w:rPr>
  </w:style>
  <w:style w:type="character" w:customStyle="1" w:styleId="WW-EndnoteReference1">
    <w:name w:val="WW-Endnote Reference1"/>
    <w:rsid w:val="009124D5"/>
    <w:rPr>
      <w:vertAlign w:val="superscript"/>
    </w:rPr>
  </w:style>
  <w:style w:type="character" w:customStyle="1" w:styleId="WW-FootnoteReference2">
    <w:name w:val="WW-Footnote Reference2"/>
    <w:rsid w:val="009124D5"/>
    <w:rPr>
      <w:vertAlign w:val="superscript"/>
    </w:rPr>
  </w:style>
  <w:style w:type="character" w:customStyle="1" w:styleId="WW-EndnoteReference2">
    <w:name w:val="WW-Endnote Reference2"/>
    <w:rsid w:val="009124D5"/>
    <w:rPr>
      <w:vertAlign w:val="superscript"/>
    </w:rPr>
  </w:style>
  <w:style w:type="character" w:customStyle="1" w:styleId="FootnoteTextChar3">
    <w:name w:val="Footnote Text Char3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9124D5"/>
    <w:rPr>
      <w:vertAlign w:val="superscript"/>
    </w:rPr>
  </w:style>
  <w:style w:type="character" w:customStyle="1" w:styleId="11">
    <w:name w:val="Παραπομπή σημείωσης τέλους1"/>
    <w:rsid w:val="009124D5"/>
    <w:rPr>
      <w:vertAlign w:val="superscript"/>
    </w:rPr>
  </w:style>
  <w:style w:type="character" w:customStyle="1" w:styleId="Char">
    <w:name w:val="Κείμενο πλαισίου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9124D5"/>
    <w:rPr>
      <w:sz w:val="16"/>
      <w:szCs w:val="16"/>
    </w:rPr>
  </w:style>
  <w:style w:type="character" w:customStyle="1" w:styleId="Char0">
    <w:name w:val="Κείμενο σχολίου Char"/>
    <w:rsid w:val="009124D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124D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124D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124D5"/>
    <w:rPr>
      <w:vertAlign w:val="superscript"/>
    </w:rPr>
  </w:style>
  <w:style w:type="character" w:customStyle="1" w:styleId="WW-EndnoteReference3">
    <w:name w:val="WW-Endnote Reference3"/>
    <w:rsid w:val="009124D5"/>
    <w:rPr>
      <w:vertAlign w:val="superscript"/>
    </w:rPr>
  </w:style>
  <w:style w:type="character" w:customStyle="1" w:styleId="WW-FootnoteReference4">
    <w:name w:val="WW-Footnote Reference4"/>
    <w:rsid w:val="009124D5"/>
    <w:rPr>
      <w:vertAlign w:val="superscript"/>
    </w:rPr>
  </w:style>
  <w:style w:type="character" w:customStyle="1" w:styleId="WW-EndnoteReference4">
    <w:name w:val="WW-Endnote Reference4"/>
    <w:rsid w:val="009124D5"/>
    <w:rPr>
      <w:vertAlign w:val="superscript"/>
    </w:rPr>
  </w:style>
  <w:style w:type="character" w:customStyle="1" w:styleId="WW-FootnoteReference5">
    <w:name w:val="WW-Footnote Reference5"/>
    <w:rsid w:val="009124D5"/>
    <w:rPr>
      <w:vertAlign w:val="superscript"/>
    </w:rPr>
  </w:style>
  <w:style w:type="character" w:customStyle="1" w:styleId="WW-EndnoteReference5">
    <w:name w:val="WW-Endnote Reference5"/>
    <w:rsid w:val="009124D5"/>
    <w:rPr>
      <w:vertAlign w:val="superscript"/>
    </w:rPr>
  </w:style>
  <w:style w:type="character" w:customStyle="1" w:styleId="WW-FootnoteReference6">
    <w:name w:val="WW-Footnote Reference6"/>
    <w:rsid w:val="009124D5"/>
    <w:rPr>
      <w:vertAlign w:val="superscript"/>
    </w:rPr>
  </w:style>
  <w:style w:type="character" w:styleId="FollowedHyperlink">
    <w:name w:val="FollowedHyperlink"/>
    <w:rsid w:val="009124D5"/>
    <w:rPr>
      <w:color w:val="800000"/>
      <w:u w:val="single"/>
    </w:rPr>
  </w:style>
  <w:style w:type="character" w:customStyle="1" w:styleId="WW-EndnoteReference6">
    <w:name w:val="WW-Endnote Reference6"/>
    <w:rsid w:val="009124D5"/>
    <w:rPr>
      <w:vertAlign w:val="superscript"/>
    </w:rPr>
  </w:style>
  <w:style w:type="character" w:customStyle="1" w:styleId="WW-FootnoteReference7">
    <w:name w:val="WW-Footnote Reference7"/>
    <w:rsid w:val="009124D5"/>
    <w:rPr>
      <w:vertAlign w:val="superscript"/>
    </w:rPr>
  </w:style>
  <w:style w:type="character" w:customStyle="1" w:styleId="WW-EndnoteReference7">
    <w:name w:val="WW-Endnote Reference7"/>
    <w:rsid w:val="009124D5"/>
    <w:rPr>
      <w:vertAlign w:val="superscript"/>
    </w:rPr>
  </w:style>
  <w:style w:type="character" w:customStyle="1" w:styleId="WW-FootnoteReference8">
    <w:name w:val="WW-Footnote Reference8"/>
    <w:rsid w:val="009124D5"/>
    <w:rPr>
      <w:vertAlign w:val="superscript"/>
    </w:rPr>
  </w:style>
  <w:style w:type="character" w:customStyle="1" w:styleId="WW-EndnoteReference8">
    <w:name w:val="WW-Endnote Reference8"/>
    <w:rsid w:val="009124D5"/>
    <w:rPr>
      <w:vertAlign w:val="superscript"/>
    </w:rPr>
  </w:style>
  <w:style w:type="character" w:customStyle="1" w:styleId="WW-FootnoteReference9">
    <w:name w:val="WW-Footnote Reference9"/>
    <w:rsid w:val="009124D5"/>
    <w:rPr>
      <w:vertAlign w:val="superscript"/>
    </w:rPr>
  </w:style>
  <w:style w:type="character" w:customStyle="1" w:styleId="WW-EndnoteReference9">
    <w:name w:val="WW-Endnote Reference9"/>
    <w:rsid w:val="009124D5"/>
    <w:rPr>
      <w:vertAlign w:val="superscript"/>
    </w:rPr>
  </w:style>
  <w:style w:type="character" w:customStyle="1" w:styleId="WW-FootnoteReference10">
    <w:name w:val="WW-Footnote Reference10"/>
    <w:rsid w:val="009124D5"/>
    <w:rPr>
      <w:vertAlign w:val="superscript"/>
    </w:rPr>
  </w:style>
  <w:style w:type="character" w:customStyle="1" w:styleId="WW-EndnoteReference10">
    <w:name w:val="WW-Endnote Reference10"/>
    <w:rsid w:val="009124D5"/>
    <w:rPr>
      <w:vertAlign w:val="superscript"/>
    </w:rPr>
  </w:style>
  <w:style w:type="character" w:customStyle="1" w:styleId="WW-FootnoteReference11">
    <w:name w:val="WW-Footnote Reference11"/>
    <w:rsid w:val="009124D5"/>
    <w:rPr>
      <w:vertAlign w:val="superscript"/>
    </w:rPr>
  </w:style>
  <w:style w:type="character" w:customStyle="1" w:styleId="WW-EndnoteReference11">
    <w:name w:val="WW-Endnote Reference11"/>
    <w:rsid w:val="009124D5"/>
    <w:rPr>
      <w:vertAlign w:val="superscript"/>
    </w:rPr>
  </w:style>
  <w:style w:type="character" w:customStyle="1" w:styleId="WW-FootnoteReference12">
    <w:name w:val="WW-Footnote Reference12"/>
    <w:rsid w:val="009124D5"/>
    <w:rPr>
      <w:vertAlign w:val="superscript"/>
    </w:rPr>
  </w:style>
  <w:style w:type="character" w:customStyle="1" w:styleId="WW-EndnoteReference12">
    <w:name w:val="WW-Endnote Reference12"/>
    <w:rsid w:val="009124D5"/>
    <w:rPr>
      <w:vertAlign w:val="superscript"/>
    </w:rPr>
  </w:style>
  <w:style w:type="character" w:customStyle="1" w:styleId="WW-FootnoteReference13">
    <w:name w:val="WW-Footnote Reference13"/>
    <w:rsid w:val="009124D5"/>
    <w:rPr>
      <w:vertAlign w:val="superscript"/>
    </w:rPr>
  </w:style>
  <w:style w:type="character" w:customStyle="1" w:styleId="WW-EndnoteReference13">
    <w:name w:val="WW-Endnote Reference13"/>
    <w:rsid w:val="009124D5"/>
    <w:rPr>
      <w:vertAlign w:val="superscript"/>
    </w:rPr>
  </w:style>
  <w:style w:type="character" w:customStyle="1" w:styleId="40">
    <w:name w:val="Παραπομπή υποσημείωσης4"/>
    <w:rsid w:val="009124D5"/>
    <w:rPr>
      <w:vertAlign w:val="superscript"/>
    </w:rPr>
  </w:style>
  <w:style w:type="character" w:customStyle="1" w:styleId="41">
    <w:name w:val="Παραπομπή σημείωσης τέλους4"/>
    <w:rsid w:val="009124D5"/>
    <w:rPr>
      <w:vertAlign w:val="superscript"/>
    </w:rPr>
  </w:style>
  <w:style w:type="character" w:customStyle="1" w:styleId="21">
    <w:name w:val="Παραπομπή υποσημείωσης2"/>
    <w:rsid w:val="009124D5"/>
    <w:rPr>
      <w:vertAlign w:val="superscript"/>
    </w:rPr>
  </w:style>
  <w:style w:type="character" w:customStyle="1" w:styleId="22">
    <w:name w:val="Παραπομπή σημείωσης τέλους2"/>
    <w:rsid w:val="009124D5"/>
    <w:rPr>
      <w:vertAlign w:val="superscript"/>
    </w:rPr>
  </w:style>
  <w:style w:type="character" w:customStyle="1" w:styleId="WW-FootnoteReference14">
    <w:name w:val="WW-Footnote Reference14"/>
    <w:rsid w:val="009124D5"/>
    <w:rPr>
      <w:vertAlign w:val="superscript"/>
    </w:rPr>
  </w:style>
  <w:style w:type="character" w:customStyle="1" w:styleId="WW-EndnoteReference14">
    <w:name w:val="WW-Endnote Reference14"/>
    <w:rsid w:val="009124D5"/>
    <w:rPr>
      <w:vertAlign w:val="superscript"/>
    </w:rPr>
  </w:style>
  <w:style w:type="character" w:customStyle="1" w:styleId="WW-FootnoteReference15">
    <w:name w:val="WW-Footnote Reference15"/>
    <w:rsid w:val="009124D5"/>
    <w:rPr>
      <w:vertAlign w:val="superscript"/>
    </w:rPr>
  </w:style>
  <w:style w:type="character" w:customStyle="1" w:styleId="WW-EndnoteReference15">
    <w:name w:val="WW-Endnote Reference15"/>
    <w:rsid w:val="009124D5"/>
    <w:rPr>
      <w:vertAlign w:val="superscript"/>
    </w:rPr>
  </w:style>
  <w:style w:type="character" w:customStyle="1" w:styleId="WW-FootnoteReference16">
    <w:name w:val="WW-Footnote Reference16"/>
    <w:rsid w:val="009124D5"/>
    <w:rPr>
      <w:vertAlign w:val="superscript"/>
    </w:rPr>
  </w:style>
  <w:style w:type="character" w:customStyle="1" w:styleId="WW-EndnoteReference16">
    <w:name w:val="WW-Endnote Reference16"/>
    <w:rsid w:val="009124D5"/>
    <w:rPr>
      <w:vertAlign w:val="superscript"/>
    </w:rPr>
  </w:style>
  <w:style w:type="character" w:customStyle="1" w:styleId="WW-FootnoteReference17">
    <w:name w:val="WW-Footnote Reference17"/>
    <w:rsid w:val="009124D5"/>
    <w:rPr>
      <w:vertAlign w:val="superscript"/>
    </w:rPr>
  </w:style>
  <w:style w:type="character" w:customStyle="1" w:styleId="WW-EndnoteReference17">
    <w:name w:val="WW-Endnote Reference17"/>
    <w:rsid w:val="009124D5"/>
    <w:rPr>
      <w:vertAlign w:val="superscript"/>
    </w:rPr>
  </w:style>
  <w:style w:type="character" w:customStyle="1" w:styleId="30">
    <w:name w:val="Παραπομπή υποσημείωσης3"/>
    <w:rsid w:val="009124D5"/>
    <w:rPr>
      <w:vertAlign w:val="superscript"/>
    </w:rPr>
  </w:style>
  <w:style w:type="character" w:customStyle="1" w:styleId="31">
    <w:name w:val="Παραπομπή σημείωσης τέλους3"/>
    <w:rsid w:val="009124D5"/>
    <w:rPr>
      <w:vertAlign w:val="superscript"/>
    </w:rPr>
  </w:style>
  <w:style w:type="character" w:customStyle="1" w:styleId="WW-FootnoteReference18">
    <w:name w:val="WW-Footnote Reference18"/>
    <w:rsid w:val="009124D5"/>
    <w:rPr>
      <w:vertAlign w:val="superscript"/>
    </w:rPr>
  </w:style>
  <w:style w:type="character" w:customStyle="1" w:styleId="WW-EndnoteReference18">
    <w:name w:val="WW-Endnote Reference18"/>
    <w:rsid w:val="009124D5"/>
    <w:rPr>
      <w:vertAlign w:val="superscript"/>
    </w:rPr>
  </w:style>
  <w:style w:type="character" w:customStyle="1" w:styleId="WW-FootnoteReference19">
    <w:name w:val="WW-Footnote Reference19"/>
    <w:rsid w:val="009124D5"/>
    <w:rPr>
      <w:vertAlign w:val="superscript"/>
    </w:rPr>
  </w:style>
  <w:style w:type="character" w:customStyle="1" w:styleId="WW-EndnoteReference19">
    <w:name w:val="WW-Endnote Reference19"/>
    <w:rsid w:val="009124D5"/>
    <w:rPr>
      <w:vertAlign w:val="superscript"/>
    </w:rPr>
  </w:style>
  <w:style w:type="character" w:customStyle="1" w:styleId="WW-FootnoteReference20">
    <w:name w:val="WW-Footnote Reference20"/>
    <w:rsid w:val="009124D5"/>
    <w:rPr>
      <w:vertAlign w:val="superscript"/>
    </w:rPr>
  </w:style>
  <w:style w:type="character" w:customStyle="1" w:styleId="WW-EndnoteReference20">
    <w:name w:val="WW-Endnote Reference20"/>
    <w:rsid w:val="009124D5"/>
    <w:rPr>
      <w:vertAlign w:val="superscript"/>
    </w:rPr>
  </w:style>
  <w:style w:type="character" w:customStyle="1" w:styleId="a4">
    <w:name w:val="Σύνδεση ευρετηρίου"/>
    <w:rsid w:val="009124D5"/>
  </w:style>
  <w:style w:type="character" w:customStyle="1" w:styleId="WW-0">
    <w:name w:val="WW-Παραπομπή υποσημείωσης"/>
    <w:rsid w:val="009124D5"/>
    <w:rPr>
      <w:vertAlign w:val="superscript"/>
    </w:rPr>
  </w:style>
  <w:style w:type="character" w:customStyle="1" w:styleId="WW-1">
    <w:name w:val="WW-Παραπομπή σημείωσης τέλους"/>
    <w:rsid w:val="009124D5"/>
    <w:rPr>
      <w:vertAlign w:val="superscript"/>
    </w:rPr>
  </w:style>
  <w:style w:type="character" w:customStyle="1" w:styleId="Char2">
    <w:name w:val="Κείμενο υποσημείωσης Char"/>
    <w:rsid w:val="009124D5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rsid w:val="009124D5"/>
    <w:rPr>
      <w:vertAlign w:val="superscript"/>
    </w:rPr>
  </w:style>
  <w:style w:type="character" w:styleId="EndnoteReference">
    <w:name w:val="endnote reference"/>
    <w:rsid w:val="009124D5"/>
    <w:rPr>
      <w:vertAlign w:val="superscript"/>
    </w:rPr>
  </w:style>
  <w:style w:type="paragraph" w:customStyle="1" w:styleId="a5">
    <w:name w:val="Επικεφαλίδα"/>
    <w:basedOn w:val="Normal"/>
    <w:next w:val="BodyText"/>
    <w:rsid w:val="009124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9124D5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9124D5"/>
    <w:rPr>
      <w:rFonts w:cs="Mangal"/>
    </w:rPr>
  </w:style>
  <w:style w:type="paragraph" w:styleId="Caption">
    <w:name w:val="caption"/>
    <w:basedOn w:val="Normal"/>
    <w:qFormat/>
    <w:rsid w:val="009124D5"/>
    <w:pPr>
      <w:suppressLineNumbers/>
      <w:spacing w:before="120"/>
    </w:pPr>
    <w:rPr>
      <w:rFonts w:cs="Arial"/>
      <w:i/>
      <w:iCs/>
      <w:sz w:val="24"/>
    </w:rPr>
  </w:style>
  <w:style w:type="paragraph" w:customStyle="1" w:styleId="a6">
    <w:name w:val="Ευρετήριο"/>
    <w:basedOn w:val="Normal"/>
    <w:rsid w:val="009124D5"/>
    <w:pPr>
      <w:suppressLineNumbers/>
    </w:pPr>
    <w:rPr>
      <w:rFonts w:cs="Mangal"/>
    </w:rPr>
  </w:style>
  <w:style w:type="paragraph" w:customStyle="1" w:styleId="42">
    <w:name w:val="Λεζάντα4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9124D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4">
    <w:name w:val="Ημερομηνία1"/>
    <w:basedOn w:val="Normal"/>
    <w:next w:val="Normal"/>
    <w:rsid w:val="009124D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9124D5"/>
  </w:style>
  <w:style w:type="paragraph" w:customStyle="1" w:styleId="inserttext">
    <w:name w:val="insert text"/>
    <w:basedOn w:val="Normal"/>
    <w:rsid w:val="009124D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9124D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rsid w:val="009124D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9124D5"/>
  </w:style>
  <w:style w:type="character" w:customStyle="1" w:styleId="HeaderChar1">
    <w:name w:val="Header Char1"/>
    <w:basedOn w:val="DefaultParagraphFont"/>
    <w:link w:val="Header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9124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9124D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4">
    <w:name w:val="Κείμενο σχολίου2"/>
    <w:basedOn w:val="Normal"/>
    <w:rsid w:val="009124D5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9124D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24"/>
    <w:next w:val="24"/>
    <w:link w:val="CommentSubjectChar1"/>
    <w:rsid w:val="009124D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9124D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91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9124D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9124D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9124D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9124D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9124D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124D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124D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9124D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9124D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9124D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9124D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9124D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9124D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124D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9124D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9124D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124D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9124D5"/>
  </w:style>
  <w:style w:type="paragraph" w:styleId="BodyTextIndent">
    <w:name w:val="Body Text Indent"/>
    <w:basedOn w:val="Normal"/>
    <w:link w:val="BodyTextIndentChar"/>
    <w:rsid w:val="009124D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124D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9124D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9124D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9124D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124D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Normal"/>
    <w:rsid w:val="009124D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9124D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9124D5"/>
    <w:pPr>
      <w:suppressLineNumbers/>
    </w:pPr>
  </w:style>
  <w:style w:type="paragraph" w:customStyle="1" w:styleId="a9">
    <w:name w:val="Επικεφαλίδα πίνακα"/>
    <w:basedOn w:val="a8"/>
    <w:rsid w:val="009124D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124D5"/>
  </w:style>
  <w:style w:type="paragraph" w:customStyle="1" w:styleId="Standard">
    <w:name w:val="Standard"/>
    <w:rsid w:val="009124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4D5"/>
    <w:pPr>
      <w:spacing w:after="120"/>
    </w:pPr>
  </w:style>
  <w:style w:type="paragraph" w:customStyle="1" w:styleId="Footnote">
    <w:name w:val="Footnote"/>
    <w:basedOn w:val="Standard"/>
    <w:rsid w:val="009124D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sid w:val="009124D5"/>
    <w:rPr>
      <w:sz w:val="16"/>
      <w:szCs w:val="16"/>
    </w:rPr>
  </w:style>
  <w:style w:type="paragraph" w:customStyle="1" w:styleId="fooot">
    <w:name w:val="fooot"/>
    <w:basedOn w:val="footers"/>
    <w:rsid w:val="009124D5"/>
  </w:style>
  <w:style w:type="paragraph" w:customStyle="1" w:styleId="15">
    <w:name w:val="Κείμενο πλαισίου1"/>
    <w:basedOn w:val="Normal"/>
    <w:rsid w:val="009124D5"/>
    <w:pPr>
      <w:spacing w:after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Normal"/>
    <w:rsid w:val="009124D5"/>
    <w:rPr>
      <w:sz w:val="20"/>
      <w:szCs w:val="20"/>
    </w:rPr>
  </w:style>
  <w:style w:type="paragraph" w:customStyle="1" w:styleId="17">
    <w:name w:val="Θέμα σχολίου1"/>
    <w:basedOn w:val="16"/>
    <w:next w:val="16"/>
    <w:rsid w:val="009124D5"/>
    <w:rPr>
      <w:b/>
      <w:bCs/>
    </w:rPr>
  </w:style>
  <w:style w:type="paragraph" w:customStyle="1" w:styleId="-HTML1">
    <w:name w:val="Προ-διαμορφωμένο HTML1"/>
    <w:basedOn w:val="Normal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8">
    <w:name w:val="Αναθεώρηση1"/>
    <w:rsid w:val="009124D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Normal"/>
    <w:rsid w:val="009124D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9124D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9124D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">
    <w:name w:val="Σώμα κείμενου 21"/>
    <w:basedOn w:val="Normal"/>
    <w:rsid w:val="009124D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rsid w:val="009124D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TableGrid">
    <w:name w:val="Table Grid"/>
    <w:basedOn w:val="TableNormal"/>
    <w:uiPriority w:val="59"/>
    <w:rsid w:val="0091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routz.gr/s/24154148/Favini-&#928;&#940;&#960;&#965;&#961;&#959;&#962;-180gr-m-A4-1-&#966;&#973;&#955;&#955;&#945;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1301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logist1</dc:creator>
  <cp:lastModifiedBy>Θεόδωρος ΝΙκολαίδης</cp:lastModifiedBy>
  <cp:revision>7</cp:revision>
  <dcterms:created xsi:type="dcterms:W3CDTF">2021-04-22T10:47:00Z</dcterms:created>
  <dcterms:modified xsi:type="dcterms:W3CDTF">2021-05-26T09:35:00Z</dcterms:modified>
</cp:coreProperties>
</file>